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2E" w:rsidRDefault="0034452E" w:rsidP="0034452E">
      <w:pPr>
        <w:jc w:val="center"/>
        <w:rPr>
          <w:rFonts w:ascii="Arial" w:hAnsi="Arial" w:cs="Arial"/>
          <w:b/>
          <w:bCs/>
          <w:sz w:val="28"/>
          <w:szCs w:val="28"/>
        </w:rPr>
      </w:pPr>
      <w:r>
        <w:rPr>
          <w:rFonts w:ascii="Arial" w:hAnsi="Arial" w:cs="Arial"/>
          <w:b/>
          <w:bCs/>
          <w:sz w:val="28"/>
          <w:szCs w:val="28"/>
        </w:rPr>
        <w:t>РОССИЙСКАЯ</w:t>
      </w:r>
      <w:r>
        <w:rPr>
          <w:rFonts w:ascii="Arial" w:eastAsia="Arial" w:hAnsi="Arial" w:cs="Arial"/>
          <w:b/>
          <w:bCs/>
          <w:sz w:val="28"/>
          <w:szCs w:val="28"/>
        </w:rPr>
        <w:t xml:space="preserve"> </w:t>
      </w:r>
      <w:r>
        <w:rPr>
          <w:rFonts w:ascii="Arial" w:hAnsi="Arial" w:cs="Arial"/>
          <w:b/>
          <w:bCs/>
          <w:sz w:val="28"/>
          <w:szCs w:val="28"/>
        </w:rPr>
        <w:t>ФЕДЕРАЦИЯ</w:t>
      </w:r>
    </w:p>
    <w:p w:rsidR="0034452E" w:rsidRDefault="0034452E" w:rsidP="0034452E">
      <w:pPr>
        <w:jc w:val="center"/>
        <w:rPr>
          <w:rFonts w:ascii="Arial" w:hAnsi="Arial" w:cs="Arial"/>
          <w:b/>
          <w:bCs/>
          <w:sz w:val="28"/>
          <w:szCs w:val="28"/>
        </w:rPr>
      </w:pPr>
      <w:r>
        <w:rPr>
          <w:rFonts w:ascii="Arial" w:hAnsi="Arial" w:cs="Arial"/>
          <w:b/>
          <w:bCs/>
          <w:sz w:val="28"/>
          <w:szCs w:val="28"/>
        </w:rPr>
        <w:t>ОРЛОВСКАЯ</w:t>
      </w:r>
      <w:r>
        <w:rPr>
          <w:rFonts w:ascii="Arial" w:eastAsia="Arial" w:hAnsi="Arial" w:cs="Arial"/>
          <w:b/>
          <w:bCs/>
          <w:sz w:val="28"/>
          <w:szCs w:val="28"/>
        </w:rPr>
        <w:t xml:space="preserve"> </w:t>
      </w:r>
      <w:r>
        <w:rPr>
          <w:rFonts w:ascii="Arial" w:hAnsi="Arial" w:cs="Arial"/>
          <w:b/>
          <w:bCs/>
          <w:sz w:val="28"/>
          <w:szCs w:val="28"/>
        </w:rPr>
        <w:t>ОБЛАСТЬ</w:t>
      </w:r>
    </w:p>
    <w:p w:rsidR="0034452E" w:rsidRDefault="0034452E" w:rsidP="0034452E">
      <w:pPr>
        <w:pStyle w:val="1"/>
        <w:jc w:val="center"/>
        <w:rPr>
          <w:rFonts w:eastAsia="Arial"/>
          <w:sz w:val="28"/>
          <w:szCs w:val="28"/>
        </w:rPr>
      </w:pPr>
      <w:r>
        <w:rPr>
          <w:sz w:val="28"/>
          <w:szCs w:val="28"/>
        </w:rPr>
        <w:t>АДМИНИСТРАЦИЯ</w:t>
      </w:r>
      <w:r>
        <w:rPr>
          <w:rFonts w:eastAsia="Arial"/>
          <w:sz w:val="28"/>
          <w:szCs w:val="28"/>
        </w:rPr>
        <w:t xml:space="preserve">  НИКИТИНСКОГО СЕЛЬСКОГО ПОСЕЛЕНИЯ</w:t>
      </w:r>
    </w:p>
    <w:p w:rsidR="0034452E" w:rsidRDefault="0034452E" w:rsidP="0034452E">
      <w:pPr>
        <w:pStyle w:val="1"/>
        <w:jc w:val="center"/>
        <w:rPr>
          <w:sz w:val="28"/>
          <w:szCs w:val="28"/>
        </w:rPr>
      </w:pPr>
      <w:r>
        <w:rPr>
          <w:sz w:val="28"/>
          <w:szCs w:val="28"/>
        </w:rPr>
        <w:t>НОВОДЕРЕВЕНЬКОВСКОГО</w:t>
      </w:r>
      <w:r>
        <w:rPr>
          <w:rFonts w:eastAsia="Arial"/>
          <w:sz w:val="28"/>
          <w:szCs w:val="28"/>
        </w:rPr>
        <w:t xml:space="preserve">  </w:t>
      </w:r>
      <w:r>
        <w:rPr>
          <w:sz w:val="28"/>
          <w:szCs w:val="28"/>
        </w:rPr>
        <w:t>РАЙОНА</w:t>
      </w:r>
    </w:p>
    <w:p w:rsidR="0034452E" w:rsidRDefault="0034452E" w:rsidP="0034452E">
      <w:pPr>
        <w:pStyle w:val="2"/>
        <w:jc w:val="center"/>
        <w:rPr>
          <w:i w:val="0"/>
          <w:iCs w:val="0"/>
        </w:rPr>
      </w:pPr>
    </w:p>
    <w:p w:rsidR="0034452E" w:rsidRDefault="0034452E" w:rsidP="0034452E">
      <w:pPr>
        <w:pStyle w:val="3"/>
        <w:jc w:val="center"/>
      </w:pPr>
      <w:r>
        <w:t>ПОСТАНОВЛЕНИЕ</w:t>
      </w:r>
    </w:p>
    <w:p w:rsidR="0034452E" w:rsidRDefault="0034452E" w:rsidP="0034452E">
      <w:pPr>
        <w:tabs>
          <w:tab w:val="left" w:pos="2685"/>
        </w:tabs>
        <w:jc w:val="center"/>
        <w:rPr>
          <w:rFonts w:ascii="Arial" w:hAnsi="Arial" w:cs="Arial"/>
          <w:b/>
          <w:bCs/>
        </w:rPr>
      </w:pPr>
    </w:p>
    <w:p w:rsidR="0034452E" w:rsidRDefault="0034452E" w:rsidP="0034452E">
      <w:pPr>
        <w:tabs>
          <w:tab w:val="left" w:pos="2685"/>
        </w:tabs>
        <w:jc w:val="center"/>
        <w:rPr>
          <w:rFonts w:ascii="Arial" w:hAnsi="Arial" w:cs="Arial"/>
          <w:b/>
          <w:bCs/>
        </w:rPr>
      </w:pPr>
    </w:p>
    <w:p w:rsidR="0034452E" w:rsidRDefault="0034452E" w:rsidP="0034452E">
      <w:pPr>
        <w:pStyle w:val="ConsPlusNormal"/>
        <w:ind w:firstLine="0"/>
        <w:jc w:val="both"/>
        <w:rPr>
          <w:sz w:val="22"/>
          <w:szCs w:val="22"/>
        </w:rPr>
      </w:pPr>
      <w:r>
        <w:rPr>
          <w:sz w:val="22"/>
          <w:szCs w:val="22"/>
        </w:rPr>
        <w:t>от 16 мая 2012 года                                                                                                                  № 30</w:t>
      </w:r>
    </w:p>
    <w:p w:rsidR="0034452E" w:rsidRDefault="0034452E" w:rsidP="0034452E">
      <w:pPr>
        <w:pStyle w:val="ConsPlusNormal"/>
        <w:ind w:firstLine="0"/>
        <w:jc w:val="both"/>
        <w:rPr>
          <w:sz w:val="24"/>
          <w:szCs w:val="24"/>
        </w:rPr>
      </w:pPr>
    </w:p>
    <w:p w:rsidR="0034452E" w:rsidRDefault="0034452E" w:rsidP="0034452E">
      <w:pPr>
        <w:rPr>
          <w:rFonts w:ascii="Arial" w:hAnsi="Arial" w:cs="Arial"/>
        </w:rPr>
      </w:pPr>
    </w:p>
    <w:p w:rsidR="0034452E" w:rsidRDefault="0034452E" w:rsidP="0034452E">
      <w:pPr>
        <w:rPr>
          <w:rFonts w:ascii="Arial" w:hAnsi="Arial" w:cs="Arial"/>
        </w:rPr>
      </w:pPr>
      <w:r>
        <w:rPr>
          <w:rFonts w:ascii="Arial" w:hAnsi="Arial" w:cs="Arial"/>
        </w:rPr>
        <w:t>Об</w:t>
      </w:r>
      <w:r>
        <w:rPr>
          <w:rFonts w:ascii="Arial" w:eastAsia="Arial" w:hAnsi="Arial" w:cs="Arial"/>
        </w:rPr>
        <w:t xml:space="preserve"> </w:t>
      </w:r>
      <w:r>
        <w:rPr>
          <w:rFonts w:ascii="Arial" w:hAnsi="Arial" w:cs="Arial"/>
        </w:rPr>
        <w:t>утверждении</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p>
    <w:p w:rsidR="0034452E" w:rsidRDefault="0034452E" w:rsidP="0034452E">
      <w:pPr>
        <w:rPr>
          <w:rFonts w:ascii="Arial" w:eastAsia="Arial" w:hAnsi="Arial" w:cs="Arial"/>
        </w:rPr>
      </w:pP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p>
    <w:p w:rsidR="0034452E" w:rsidRDefault="0034452E" w:rsidP="0034452E">
      <w:pPr>
        <w:rPr>
          <w:rFonts w:ascii="Arial" w:eastAsia="Arial" w:hAnsi="Arial" w:cs="Arial"/>
        </w:rPr>
      </w:pPr>
      <w:r>
        <w:rPr>
          <w:rFonts w:ascii="Arial" w:hAnsi="Arial" w:cs="Arial"/>
        </w:rPr>
        <w:t>«Выдача</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w:t>
      </w:r>
      <w:r>
        <w:rPr>
          <w:rFonts w:ascii="Arial" w:eastAsia="Arial" w:hAnsi="Arial" w:cs="Arial"/>
        </w:rPr>
        <w:t xml:space="preserve"> </w:t>
      </w:r>
    </w:p>
    <w:p w:rsidR="0034452E" w:rsidRDefault="0034452E" w:rsidP="0034452E">
      <w:pPr>
        <w:rPr>
          <w:rFonts w:ascii="Arial" w:hAnsi="Arial" w:cs="Arial"/>
        </w:rPr>
      </w:pPr>
      <w:r>
        <w:rPr>
          <w:rFonts w:ascii="Arial" w:hAnsi="Arial" w:cs="Arial"/>
        </w:rPr>
        <w:t>по</w:t>
      </w:r>
      <w:r>
        <w:rPr>
          <w:rFonts w:ascii="Arial" w:eastAsia="Arial" w:hAnsi="Arial" w:cs="Arial"/>
        </w:rPr>
        <w:t xml:space="preserve"> </w:t>
      </w:r>
      <w:r>
        <w:rPr>
          <w:rFonts w:ascii="Arial" w:hAnsi="Arial" w:cs="Arial"/>
        </w:rPr>
        <w:t>требованию</w:t>
      </w:r>
      <w:r>
        <w:rPr>
          <w:rFonts w:ascii="Arial" w:eastAsia="Arial" w:hAnsi="Arial" w:cs="Arial"/>
        </w:rPr>
        <w:t xml:space="preserve"> </w:t>
      </w:r>
      <w:r>
        <w:rPr>
          <w:rFonts w:ascii="Arial" w:hAnsi="Arial" w:cs="Arial"/>
        </w:rPr>
        <w:t>заявителей»</w:t>
      </w:r>
    </w:p>
    <w:p w:rsidR="0034452E" w:rsidRDefault="0034452E" w:rsidP="0034452E">
      <w:pPr>
        <w:jc w:val="both"/>
        <w:rPr>
          <w:rFonts w:ascii="Arial" w:hAnsi="Arial" w:cs="Arial"/>
        </w:rPr>
      </w:pPr>
    </w:p>
    <w:p w:rsidR="0034452E" w:rsidRDefault="0034452E" w:rsidP="0034452E">
      <w:pPr>
        <w:jc w:val="both"/>
        <w:rPr>
          <w:rFonts w:ascii="Arial" w:hAnsi="Arial" w:cs="Arial"/>
        </w:rPr>
      </w:pPr>
    </w:p>
    <w:p w:rsidR="0034452E" w:rsidRDefault="0034452E" w:rsidP="0034452E">
      <w:pPr>
        <w:jc w:val="both"/>
        <w:rPr>
          <w:rFonts w:ascii="Arial" w:hAnsi="Arial" w:cs="Arial"/>
        </w:rPr>
      </w:pPr>
      <w:r>
        <w:rPr>
          <w:rFonts w:ascii="Arial" w:hAnsi="Arial" w:cs="Arial"/>
        </w:rPr>
        <w:tab/>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Федеральным законом РФ от 27.07.2010г. № 210-ФЗ «Об организации предоставления государственных и муниципальных услуг»,  </w:t>
      </w:r>
      <w:proofErr w:type="gramStart"/>
      <w:r>
        <w:rPr>
          <w:rFonts w:ascii="Arial" w:eastAsia="Arial" w:hAnsi="Arial" w:cs="Arial"/>
        </w:rPr>
        <w:t>на</w:t>
      </w:r>
      <w:proofErr w:type="gramEnd"/>
      <w:r>
        <w:rPr>
          <w:rFonts w:ascii="Arial" w:eastAsia="Arial" w:hAnsi="Arial" w:cs="Arial"/>
        </w:rPr>
        <w:t xml:space="preserve"> </w:t>
      </w:r>
      <w:proofErr w:type="gramStart"/>
      <w:r>
        <w:rPr>
          <w:rFonts w:ascii="Arial" w:eastAsia="Arial" w:hAnsi="Arial" w:cs="Arial"/>
        </w:rPr>
        <w:t xml:space="preserve">основании </w:t>
      </w:r>
      <w:r>
        <w:rPr>
          <w:rFonts w:ascii="Arial" w:hAnsi="Arial" w:cs="Arial"/>
        </w:rPr>
        <w:t>постановления</w:t>
      </w:r>
      <w:r>
        <w:rPr>
          <w:rFonts w:ascii="Arial" w:eastAsia="Arial" w:hAnsi="Arial" w:cs="Arial"/>
        </w:rPr>
        <w:t xml:space="preserve"> </w:t>
      </w:r>
      <w:r>
        <w:rPr>
          <w:rFonts w:ascii="Arial" w:hAnsi="Arial" w:cs="Arial"/>
        </w:rPr>
        <w:t>администрации Никитинского 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 xml:space="preserve">Новодеревеньковского </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от</w:t>
      </w:r>
      <w:r>
        <w:rPr>
          <w:rFonts w:ascii="Arial" w:eastAsia="Arial" w:hAnsi="Arial" w:cs="Arial"/>
        </w:rPr>
        <w:t xml:space="preserve"> 15 мая 2012 года  № 17</w:t>
      </w:r>
      <w:r>
        <w:rPr>
          <w:rFonts w:ascii="Arial" w:hAnsi="Arial" w:cs="Arial"/>
        </w:rPr>
        <w:t>«Об</w:t>
      </w:r>
      <w:r>
        <w:rPr>
          <w:rFonts w:ascii="Arial" w:eastAsia="Arial" w:hAnsi="Arial" w:cs="Arial"/>
        </w:rPr>
        <w:t xml:space="preserve"> </w:t>
      </w:r>
      <w:r>
        <w:rPr>
          <w:rFonts w:ascii="Arial" w:hAnsi="Arial" w:cs="Arial"/>
        </w:rPr>
        <w:t>утверждении</w:t>
      </w:r>
      <w:r>
        <w:rPr>
          <w:rFonts w:ascii="Arial" w:eastAsia="Arial" w:hAnsi="Arial" w:cs="Arial"/>
        </w:rPr>
        <w:t xml:space="preserve"> </w:t>
      </w:r>
      <w:r>
        <w:rPr>
          <w:rFonts w:ascii="Arial" w:hAnsi="Arial" w:cs="Arial"/>
        </w:rPr>
        <w:t>Перечня</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услуг</w:t>
      </w:r>
      <w:r>
        <w:rPr>
          <w:rFonts w:ascii="Arial" w:eastAsia="Arial" w:hAnsi="Arial" w:cs="Arial"/>
        </w:rPr>
        <w:t xml:space="preserve"> и </w:t>
      </w:r>
      <w:r>
        <w:rPr>
          <w:rFonts w:ascii="Arial" w:hAnsi="Arial" w:cs="Arial"/>
        </w:rPr>
        <w:t>функций</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контроля</w:t>
      </w:r>
      <w:r>
        <w:rPr>
          <w:rFonts w:ascii="Arial" w:eastAsia="Arial" w:hAnsi="Arial" w:cs="Arial"/>
        </w:rPr>
        <w:t xml:space="preserve"> </w:t>
      </w:r>
      <w:r>
        <w:rPr>
          <w:rFonts w:ascii="Arial" w:hAnsi="Arial" w:cs="Arial"/>
        </w:rPr>
        <w:t>(надзора),</w:t>
      </w:r>
      <w:r>
        <w:rPr>
          <w:rFonts w:ascii="Arial" w:eastAsia="Arial" w:hAnsi="Arial" w:cs="Arial"/>
        </w:rPr>
        <w:t xml:space="preserve"> </w:t>
      </w:r>
      <w:r>
        <w:rPr>
          <w:rFonts w:ascii="Arial" w:hAnsi="Arial" w:cs="Arial"/>
        </w:rPr>
        <w:t>предоставляемых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исполняемых</w:t>
      </w:r>
      <w:r>
        <w:rPr>
          <w:rFonts w:ascii="Arial" w:eastAsia="Arial" w:hAnsi="Arial" w:cs="Arial"/>
        </w:rPr>
        <w:t xml:space="preserve"> </w:t>
      </w:r>
      <w:r>
        <w:rPr>
          <w:rFonts w:ascii="Arial" w:hAnsi="Arial" w:cs="Arial"/>
        </w:rPr>
        <w:t>администрацией</w:t>
      </w:r>
      <w:r>
        <w:rPr>
          <w:rFonts w:ascii="Arial" w:eastAsia="Arial" w:hAnsi="Arial" w:cs="Arial"/>
        </w:rPr>
        <w:t xml:space="preserve"> </w:t>
      </w:r>
      <w:r>
        <w:rPr>
          <w:rFonts w:ascii="Arial" w:hAnsi="Arial" w:cs="Arial"/>
        </w:rPr>
        <w:t>Никитинского</w:t>
      </w:r>
      <w:r>
        <w:rPr>
          <w:rFonts w:ascii="Arial" w:eastAsia="Arial" w:hAnsi="Arial" w:cs="Arial"/>
        </w:rPr>
        <w:t xml:space="preserve">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постановления</w:t>
      </w:r>
      <w:r>
        <w:rPr>
          <w:rFonts w:ascii="Arial" w:eastAsia="Arial" w:hAnsi="Arial" w:cs="Arial"/>
        </w:rPr>
        <w:t xml:space="preserve"> </w:t>
      </w:r>
      <w:r>
        <w:rPr>
          <w:rFonts w:ascii="Arial" w:hAnsi="Arial" w:cs="Arial"/>
        </w:rPr>
        <w:t>администрации</w:t>
      </w:r>
      <w:r>
        <w:rPr>
          <w:rFonts w:ascii="Arial" w:eastAsia="Arial" w:hAnsi="Arial" w:cs="Arial"/>
        </w:rPr>
        <w:t xml:space="preserve"> Никитинского сельского поселения </w:t>
      </w:r>
      <w:r>
        <w:rPr>
          <w:rFonts w:ascii="Arial" w:hAnsi="Arial" w:cs="Arial"/>
        </w:rPr>
        <w:t xml:space="preserve">Новодеревеньковского </w:t>
      </w:r>
      <w:r>
        <w:rPr>
          <w:rFonts w:ascii="Arial" w:eastAsia="Arial" w:hAnsi="Arial" w:cs="Arial"/>
        </w:rPr>
        <w:t xml:space="preserve"> </w:t>
      </w:r>
      <w:r>
        <w:rPr>
          <w:rFonts w:ascii="Arial" w:hAnsi="Arial" w:cs="Arial"/>
        </w:rPr>
        <w:t>района</w:t>
      </w:r>
      <w:r>
        <w:rPr>
          <w:rFonts w:ascii="Arial" w:eastAsia="Arial" w:hAnsi="Arial" w:cs="Arial"/>
        </w:rPr>
        <w:t xml:space="preserve"> №18</w:t>
      </w:r>
      <w:r>
        <w:rPr>
          <w:rFonts w:ascii="Arial" w:hAnsi="Arial" w:cs="Arial"/>
        </w:rPr>
        <w:t>от</w:t>
      </w:r>
      <w:r>
        <w:rPr>
          <w:rFonts w:ascii="Arial" w:eastAsia="Arial" w:hAnsi="Arial" w:cs="Arial"/>
        </w:rPr>
        <w:t xml:space="preserve"> 15 мая 2012</w:t>
      </w:r>
      <w:r>
        <w:rPr>
          <w:rFonts w:ascii="Arial" w:hAnsi="Arial" w:cs="Arial"/>
        </w:rPr>
        <w:t>г.</w:t>
      </w:r>
      <w:proofErr w:type="gramEnd"/>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утверждении</w:t>
      </w:r>
      <w:r>
        <w:rPr>
          <w:rFonts w:ascii="Arial" w:eastAsia="Arial" w:hAnsi="Arial" w:cs="Arial"/>
        </w:rPr>
        <w:t xml:space="preserve"> </w:t>
      </w:r>
      <w:r>
        <w:rPr>
          <w:rFonts w:ascii="Arial" w:hAnsi="Arial" w:cs="Arial"/>
        </w:rPr>
        <w:t>Порядка</w:t>
      </w:r>
      <w:r>
        <w:rPr>
          <w:rFonts w:ascii="Arial" w:eastAsia="Arial" w:hAnsi="Arial" w:cs="Arial"/>
        </w:rPr>
        <w:t xml:space="preserve"> </w:t>
      </w:r>
      <w:r>
        <w:rPr>
          <w:rFonts w:ascii="Arial" w:hAnsi="Arial" w:cs="Arial"/>
        </w:rPr>
        <w:t>разработки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утверждения</w:t>
      </w:r>
      <w:r>
        <w:rPr>
          <w:rFonts w:ascii="Arial" w:eastAsia="Arial" w:hAnsi="Arial" w:cs="Arial"/>
        </w:rPr>
        <w:t xml:space="preserve"> </w:t>
      </w:r>
      <w:r>
        <w:rPr>
          <w:rFonts w:ascii="Arial" w:hAnsi="Arial" w:cs="Arial"/>
        </w:rPr>
        <w:t>административных</w:t>
      </w:r>
      <w:r>
        <w:rPr>
          <w:rFonts w:ascii="Arial" w:eastAsia="Arial" w:hAnsi="Arial" w:cs="Arial"/>
        </w:rPr>
        <w:t xml:space="preserve"> </w:t>
      </w:r>
      <w:r>
        <w:rPr>
          <w:rFonts w:ascii="Arial" w:hAnsi="Arial" w:cs="Arial"/>
        </w:rPr>
        <w:t>регламентов</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услуг</w:t>
      </w:r>
      <w:r>
        <w:rPr>
          <w:rFonts w:ascii="Arial" w:eastAsia="Arial" w:hAnsi="Arial" w:cs="Arial"/>
        </w:rPr>
        <w:t xml:space="preserve"> Никитинского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администрация</w:t>
      </w:r>
      <w:r>
        <w:rPr>
          <w:rFonts w:ascii="Arial" w:eastAsia="Arial" w:hAnsi="Arial" w:cs="Arial"/>
        </w:rPr>
        <w:t xml:space="preserve"> Никитинского сельского поселения Новодеревеньковского </w:t>
      </w:r>
      <w:r>
        <w:rPr>
          <w:rFonts w:ascii="Arial" w:hAnsi="Arial" w:cs="Arial"/>
        </w:rPr>
        <w:t>района</w:t>
      </w:r>
      <w:r>
        <w:rPr>
          <w:rFonts w:ascii="Arial" w:eastAsia="Arial" w:hAnsi="Arial" w:cs="Arial"/>
        </w:rPr>
        <w:t xml:space="preserve"> </w:t>
      </w:r>
      <w:r>
        <w:rPr>
          <w:rFonts w:ascii="Arial" w:hAnsi="Arial" w:cs="Arial"/>
        </w:rPr>
        <w:t>постановляет:</w:t>
      </w:r>
    </w:p>
    <w:p w:rsidR="0034452E" w:rsidRDefault="0034452E" w:rsidP="0034452E">
      <w:pPr>
        <w:spacing w:line="100" w:lineRule="atLeast"/>
        <w:jc w:val="both"/>
        <w:rPr>
          <w:rFonts w:ascii="Arial" w:hAnsi="Arial" w:cs="Arial"/>
        </w:rPr>
      </w:pPr>
    </w:p>
    <w:p w:rsidR="0034452E" w:rsidRDefault="0034452E" w:rsidP="0034452E">
      <w:pPr>
        <w:spacing w:line="100" w:lineRule="atLeast"/>
        <w:jc w:val="both"/>
        <w:rPr>
          <w:rFonts w:ascii="Arial" w:hAnsi="Arial" w:cs="Arial"/>
        </w:rPr>
      </w:pPr>
    </w:p>
    <w:p w:rsidR="0034452E" w:rsidRDefault="0034452E" w:rsidP="0034452E">
      <w:pPr>
        <w:jc w:val="both"/>
        <w:rPr>
          <w:rFonts w:ascii="Arial" w:hAnsi="Arial" w:cs="Arial"/>
          <w:bCs/>
        </w:rPr>
      </w:pPr>
      <w:r>
        <w:rPr>
          <w:rFonts w:ascii="Arial" w:hAnsi="Arial" w:cs="Arial"/>
        </w:rPr>
        <w:tab/>
        <w:t>1.</w:t>
      </w:r>
      <w:r>
        <w:rPr>
          <w:rFonts w:ascii="Arial" w:eastAsia="Arial" w:hAnsi="Arial" w:cs="Arial"/>
        </w:rPr>
        <w:t xml:space="preserve"> </w:t>
      </w:r>
      <w:r>
        <w:rPr>
          <w:rFonts w:ascii="Arial" w:hAnsi="Arial" w:cs="Arial"/>
        </w:rPr>
        <w:t>Утвердить</w:t>
      </w:r>
      <w:r>
        <w:rPr>
          <w:rFonts w:ascii="Arial" w:eastAsia="Arial" w:hAnsi="Arial" w:cs="Arial"/>
        </w:rPr>
        <w:t xml:space="preserve"> </w:t>
      </w:r>
      <w:r>
        <w:rPr>
          <w:rFonts w:ascii="Arial" w:hAnsi="Arial" w:cs="Arial"/>
        </w:rPr>
        <w:t>административный</w:t>
      </w:r>
      <w:r>
        <w:rPr>
          <w:rFonts w:ascii="Arial" w:eastAsia="Arial" w:hAnsi="Arial" w:cs="Arial"/>
        </w:rPr>
        <w:t xml:space="preserve"> </w:t>
      </w:r>
      <w:r>
        <w:rPr>
          <w:rFonts w:ascii="Arial" w:hAnsi="Arial" w:cs="Arial"/>
        </w:rPr>
        <w:t>регламент</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«Выдача</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требованию</w:t>
      </w:r>
      <w:r>
        <w:rPr>
          <w:rFonts w:ascii="Arial" w:eastAsia="Arial" w:hAnsi="Arial" w:cs="Arial"/>
        </w:rPr>
        <w:t xml:space="preserve"> </w:t>
      </w:r>
      <w:r>
        <w:rPr>
          <w:rFonts w:ascii="Arial" w:hAnsi="Arial" w:cs="Arial"/>
        </w:rPr>
        <w:t>заявителей»</w:t>
      </w:r>
      <w:r>
        <w:rPr>
          <w:rFonts w:ascii="Arial" w:hAnsi="Arial" w:cs="Arial"/>
          <w:bCs/>
        </w:rPr>
        <w:t>,</w:t>
      </w:r>
      <w:r>
        <w:rPr>
          <w:rFonts w:ascii="Arial" w:eastAsia="Arial" w:hAnsi="Arial" w:cs="Arial"/>
          <w:bCs/>
        </w:rPr>
        <w:t xml:space="preserve"> </w:t>
      </w:r>
      <w:r>
        <w:rPr>
          <w:rFonts w:ascii="Arial" w:hAnsi="Arial" w:cs="Arial"/>
          <w:bCs/>
        </w:rPr>
        <w:t>прилагается.</w:t>
      </w:r>
    </w:p>
    <w:p w:rsidR="0034452E" w:rsidRDefault="0034452E" w:rsidP="0034452E">
      <w:pPr>
        <w:spacing w:line="100" w:lineRule="atLeast"/>
        <w:jc w:val="both"/>
        <w:rPr>
          <w:rFonts w:ascii="Arial" w:hAnsi="Arial" w:cs="Arial"/>
        </w:rPr>
      </w:pPr>
      <w:r>
        <w:rPr>
          <w:rFonts w:ascii="Arial" w:hAnsi="Arial" w:cs="Arial"/>
          <w:bCs/>
        </w:rPr>
        <w:tab/>
        <w:t>2.</w:t>
      </w:r>
      <w:r>
        <w:rPr>
          <w:rFonts w:ascii="Arial" w:eastAsia="Arial" w:hAnsi="Arial" w:cs="Arial"/>
          <w:bCs/>
        </w:rPr>
        <w:t xml:space="preserve"> </w:t>
      </w:r>
      <w:r>
        <w:rPr>
          <w:rFonts w:ascii="Arial" w:hAnsi="Arial" w:cs="Arial"/>
        </w:rPr>
        <w:t>Настоящее</w:t>
      </w:r>
      <w:r>
        <w:rPr>
          <w:rFonts w:ascii="Arial" w:eastAsia="Arial" w:hAnsi="Arial" w:cs="Arial"/>
        </w:rPr>
        <w:t xml:space="preserve"> </w:t>
      </w:r>
      <w:r>
        <w:rPr>
          <w:rFonts w:ascii="Arial" w:hAnsi="Arial" w:cs="Arial"/>
        </w:rPr>
        <w:t>постановление</w:t>
      </w:r>
      <w:r>
        <w:rPr>
          <w:rFonts w:ascii="Arial" w:eastAsia="Arial" w:hAnsi="Arial" w:cs="Arial"/>
        </w:rPr>
        <w:t xml:space="preserve"> </w:t>
      </w:r>
      <w:r>
        <w:rPr>
          <w:rFonts w:ascii="Arial" w:hAnsi="Arial" w:cs="Arial"/>
        </w:rPr>
        <w:t>подлежит</w:t>
      </w:r>
      <w:r>
        <w:rPr>
          <w:rFonts w:ascii="Arial" w:eastAsia="Arial" w:hAnsi="Arial" w:cs="Arial"/>
        </w:rPr>
        <w:t xml:space="preserve"> </w:t>
      </w:r>
      <w:r>
        <w:rPr>
          <w:rFonts w:ascii="Arial" w:hAnsi="Arial" w:cs="Arial"/>
        </w:rPr>
        <w:t>опубликованию</w:t>
      </w:r>
      <w:r>
        <w:rPr>
          <w:rFonts w:ascii="Arial" w:eastAsia="Arial" w:hAnsi="Arial" w:cs="Arial"/>
        </w:rPr>
        <w:t xml:space="preserve"> </w:t>
      </w:r>
      <w:r>
        <w:rPr>
          <w:rFonts w:ascii="Arial" w:hAnsi="Arial" w:cs="Arial"/>
        </w:rPr>
        <w:t>в</w:t>
      </w:r>
      <w:r>
        <w:rPr>
          <w:rFonts w:ascii="Arial" w:eastAsia="Arial" w:hAnsi="Arial" w:cs="Arial"/>
        </w:rPr>
        <w:t xml:space="preserve"> Информационном бюллетене Никитинского сельского поселения и размещению на официальном сайте Новодеревеньковского района  </w:t>
      </w:r>
      <w:r>
        <w:rPr>
          <w:rFonts w:ascii="Arial" w:hAnsi="Arial" w:cs="Arial"/>
        </w:rPr>
        <w:t>и</w:t>
      </w:r>
      <w:r>
        <w:rPr>
          <w:rFonts w:ascii="Arial" w:eastAsia="Arial" w:hAnsi="Arial" w:cs="Arial"/>
        </w:rPr>
        <w:t xml:space="preserve"> </w:t>
      </w:r>
      <w:r>
        <w:rPr>
          <w:rFonts w:ascii="Arial" w:hAnsi="Arial" w:cs="Arial"/>
        </w:rPr>
        <w:t>вступает</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силу</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момента</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официального</w:t>
      </w:r>
      <w:r>
        <w:rPr>
          <w:rFonts w:ascii="Arial" w:eastAsia="Arial" w:hAnsi="Arial" w:cs="Arial"/>
        </w:rPr>
        <w:t xml:space="preserve"> </w:t>
      </w:r>
      <w:r>
        <w:rPr>
          <w:rFonts w:ascii="Arial" w:hAnsi="Arial" w:cs="Arial"/>
        </w:rPr>
        <w:t>опубликования.</w:t>
      </w:r>
    </w:p>
    <w:p w:rsidR="0034452E" w:rsidRDefault="0034452E" w:rsidP="0034452E">
      <w:pPr>
        <w:spacing w:line="100" w:lineRule="atLeast"/>
        <w:ind w:right="160"/>
        <w:jc w:val="both"/>
        <w:rPr>
          <w:rFonts w:ascii="Arial" w:eastAsia="Arial" w:hAnsi="Arial" w:cs="Arial"/>
        </w:rPr>
      </w:pPr>
      <w:r>
        <w:rPr>
          <w:rFonts w:ascii="Arial" w:hAnsi="Arial" w:cs="Arial"/>
        </w:rPr>
        <w:tab/>
        <w:t>3.</w:t>
      </w:r>
      <w:r>
        <w:rPr>
          <w:rFonts w:ascii="Arial" w:eastAsia="Arial" w:hAnsi="Arial" w:cs="Arial"/>
        </w:rPr>
        <w:t xml:space="preserve"> </w:t>
      </w:r>
      <w:proofErr w:type="gramStart"/>
      <w:r>
        <w:rPr>
          <w:rFonts w:ascii="Arial" w:hAnsi="Arial" w:cs="Arial"/>
        </w:rPr>
        <w:t>Контроль</w:t>
      </w:r>
      <w:r>
        <w:rPr>
          <w:rFonts w:ascii="Arial" w:eastAsia="Arial" w:hAnsi="Arial" w:cs="Arial"/>
        </w:rPr>
        <w:t xml:space="preserve"> </w:t>
      </w:r>
      <w:r>
        <w:rPr>
          <w:rFonts w:ascii="Arial" w:hAnsi="Arial" w:cs="Arial"/>
        </w:rPr>
        <w:t>за</w:t>
      </w:r>
      <w:proofErr w:type="gramEnd"/>
      <w:r>
        <w:rPr>
          <w:rFonts w:ascii="Arial" w:eastAsia="Arial" w:hAnsi="Arial" w:cs="Arial"/>
        </w:rPr>
        <w:t xml:space="preserve"> </w:t>
      </w:r>
      <w:r>
        <w:rPr>
          <w:rFonts w:ascii="Arial" w:hAnsi="Arial" w:cs="Arial"/>
        </w:rPr>
        <w:t>исполнением</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постановления</w:t>
      </w:r>
      <w:r>
        <w:rPr>
          <w:rFonts w:ascii="Arial" w:eastAsia="Arial" w:hAnsi="Arial" w:cs="Arial"/>
        </w:rPr>
        <w:t xml:space="preserve"> </w:t>
      </w:r>
      <w:r>
        <w:rPr>
          <w:rFonts w:ascii="Arial" w:hAnsi="Arial" w:cs="Arial"/>
        </w:rPr>
        <w:t>оставляю</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собой.</w:t>
      </w:r>
      <w:r>
        <w:rPr>
          <w:rFonts w:ascii="Arial" w:eastAsia="Arial" w:hAnsi="Arial" w:cs="Arial"/>
        </w:rPr>
        <w:t xml:space="preserve"> </w:t>
      </w:r>
    </w:p>
    <w:p w:rsidR="0034452E" w:rsidRDefault="0034452E" w:rsidP="0034452E">
      <w:pPr>
        <w:spacing w:line="360" w:lineRule="auto"/>
        <w:ind w:right="-142"/>
        <w:rPr>
          <w:rFonts w:ascii="Arial" w:hAnsi="Arial" w:cs="Arial"/>
        </w:rPr>
      </w:pPr>
    </w:p>
    <w:p w:rsidR="0034452E" w:rsidRDefault="0034452E" w:rsidP="0034452E">
      <w:pPr>
        <w:spacing w:line="360" w:lineRule="auto"/>
        <w:ind w:right="-142"/>
        <w:rPr>
          <w:rFonts w:ascii="Arial" w:hAnsi="Arial" w:cs="Arial"/>
        </w:rPr>
      </w:pPr>
    </w:p>
    <w:p w:rsidR="0034452E" w:rsidRDefault="0034452E" w:rsidP="0034452E">
      <w:pPr>
        <w:spacing w:line="360" w:lineRule="auto"/>
        <w:ind w:right="-142"/>
        <w:rPr>
          <w:rFonts w:ascii="Arial" w:eastAsia="Arial" w:hAnsi="Arial" w:cs="Arial"/>
        </w:rPr>
        <w:sectPr w:rsidR="0034452E">
          <w:pgSz w:w="11906" w:h="16838"/>
          <w:pgMar w:top="630" w:right="1134" w:bottom="1134" w:left="1134" w:header="720" w:footer="720" w:gutter="0"/>
          <w:cols w:space="720"/>
          <w:docGrid w:linePitch="312" w:charSpace="-6554"/>
        </w:sectPr>
      </w:pPr>
      <w:r>
        <w:rPr>
          <w:rFonts w:ascii="Arial" w:hAnsi="Arial" w:cs="Arial"/>
        </w:rPr>
        <w:t>Глава</w:t>
      </w:r>
      <w:r>
        <w:rPr>
          <w:rFonts w:ascii="Arial" w:eastAsia="Arial" w:hAnsi="Arial" w:cs="Arial"/>
        </w:rPr>
        <w:t xml:space="preserve"> Никитинского сельского поселения                                   А.В.Красильников                         </w:t>
      </w:r>
    </w:p>
    <w:p w:rsidR="0034452E" w:rsidRDefault="0034452E" w:rsidP="0034452E">
      <w:pPr>
        <w:jc w:val="right"/>
        <w:rPr>
          <w:rFonts w:ascii="Arial" w:eastAsia="Arial" w:hAnsi="Arial" w:cs="Arial"/>
        </w:rPr>
      </w:pPr>
      <w:r>
        <w:rPr>
          <w:rFonts w:ascii="Arial" w:hAnsi="Arial" w:cs="Arial"/>
        </w:rPr>
        <w:lastRenderedPageBreak/>
        <w:t>Приложение</w:t>
      </w:r>
      <w:r>
        <w:rPr>
          <w:rFonts w:ascii="Arial" w:eastAsia="Arial" w:hAnsi="Arial" w:cs="Arial"/>
        </w:rPr>
        <w:t xml:space="preserve"> </w:t>
      </w:r>
    </w:p>
    <w:p w:rsidR="0034452E" w:rsidRDefault="0034452E" w:rsidP="0034452E">
      <w:pPr>
        <w:jc w:val="right"/>
        <w:rPr>
          <w:rFonts w:ascii="Arial" w:eastAsia="Arial" w:hAnsi="Arial" w:cs="Arial"/>
        </w:rPr>
      </w:pPr>
      <w:r>
        <w:rPr>
          <w:rFonts w:ascii="Arial" w:hAnsi="Arial" w:cs="Arial"/>
        </w:rPr>
        <w:t>к</w:t>
      </w:r>
      <w:r>
        <w:rPr>
          <w:rFonts w:ascii="Arial" w:eastAsia="Arial" w:hAnsi="Arial" w:cs="Arial"/>
        </w:rPr>
        <w:t xml:space="preserve"> </w:t>
      </w:r>
      <w:r>
        <w:rPr>
          <w:rFonts w:ascii="Arial" w:hAnsi="Arial" w:cs="Arial"/>
        </w:rPr>
        <w:t>постановлению</w:t>
      </w:r>
      <w:r>
        <w:rPr>
          <w:rFonts w:ascii="Arial" w:eastAsia="Arial" w:hAnsi="Arial" w:cs="Arial"/>
        </w:rPr>
        <w:t xml:space="preserve"> </w:t>
      </w:r>
      <w:r>
        <w:rPr>
          <w:rFonts w:ascii="Arial" w:hAnsi="Arial" w:cs="Arial"/>
        </w:rPr>
        <w:t>администрации</w:t>
      </w:r>
      <w:r>
        <w:rPr>
          <w:rFonts w:ascii="Arial" w:eastAsia="Arial" w:hAnsi="Arial" w:cs="Arial"/>
        </w:rPr>
        <w:t xml:space="preserve"> </w:t>
      </w:r>
    </w:p>
    <w:p w:rsidR="0034452E" w:rsidRDefault="0034452E" w:rsidP="0034452E">
      <w:pPr>
        <w:jc w:val="right"/>
        <w:rPr>
          <w:rFonts w:ascii="Arial" w:hAnsi="Arial" w:cs="Arial"/>
        </w:rPr>
      </w:pPr>
      <w:r>
        <w:rPr>
          <w:rFonts w:ascii="Arial" w:eastAsia="Arial" w:hAnsi="Arial" w:cs="Arial"/>
        </w:rPr>
        <w:t xml:space="preserve">Никитинского сельского поселения </w:t>
      </w:r>
      <w:r>
        <w:rPr>
          <w:rFonts w:ascii="Arial" w:hAnsi="Arial" w:cs="Arial"/>
        </w:rPr>
        <w:t xml:space="preserve">Новодеревеньковского </w:t>
      </w:r>
      <w:r>
        <w:rPr>
          <w:rFonts w:ascii="Arial" w:eastAsia="Arial" w:hAnsi="Arial" w:cs="Arial"/>
        </w:rPr>
        <w:t xml:space="preserve"> </w:t>
      </w:r>
      <w:r>
        <w:rPr>
          <w:rFonts w:ascii="Arial" w:hAnsi="Arial" w:cs="Arial"/>
        </w:rPr>
        <w:t>района</w:t>
      </w:r>
    </w:p>
    <w:p w:rsidR="0034452E" w:rsidRDefault="0034452E" w:rsidP="0034452E">
      <w:pPr>
        <w:jc w:val="right"/>
        <w:rPr>
          <w:rFonts w:ascii="Arial" w:hAnsi="Arial" w:cs="Arial"/>
        </w:rPr>
      </w:pPr>
      <w:r>
        <w:rPr>
          <w:rFonts w:ascii="Arial" w:hAnsi="Arial" w:cs="Arial"/>
        </w:rPr>
        <w:t>от</w:t>
      </w:r>
      <w:r>
        <w:rPr>
          <w:rFonts w:ascii="Arial" w:eastAsia="Arial" w:hAnsi="Arial" w:cs="Arial"/>
        </w:rPr>
        <w:t xml:space="preserve"> </w:t>
      </w:r>
      <w:r>
        <w:rPr>
          <w:rFonts w:ascii="Arial" w:hAnsi="Arial" w:cs="Arial"/>
        </w:rPr>
        <w:t xml:space="preserve">16 мая 2012 г </w:t>
      </w:r>
      <w:r>
        <w:rPr>
          <w:rFonts w:ascii="Arial" w:eastAsia="Arial" w:hAnsi="Arial" w:cs="Arial"/>
        </w:rPr>
        <w:t xml:space="preserve">№ </w:t>
      </w:r>
      <w:r>
        <w:rPr>
          <w:rFonts w:ascii="Arial" w:hAnsi="Arial" w:cs="Arial"/>
        </w:rPr>
        <w:t>30</w:t>
      </w:r>
    </w:p>
    <w:p w:rsidR="0034452E" w:rsidRDefault="0034452E" w:rsidP="0034452E">
      <w:pPr>
        <w:jc w:val="right"/>
        <w:rPr>
          <w:rFonts w:ascii="Arial" w:hAnsi="Arial" w:cs="Arial"/>
        </w:rPr>
      </w:pPr>
    </w:p>
    <w:p w:rsidR="0034452E" w:rsidRDefault="0034452E" w:rsidP="0034452E">
      <w:pPr>
        <w:jc w:val="right"/>
        <w:rPr>
          <w:rFonts w:ascii="Arial" w:hAnsi="Arial" w:cs="Arial"/>
        </w:rPr>
      </w:pPr>
    </w:p>
    <w:p w:rsidR="0034452E" w:rsidRDefault="0034452E" w:rsidP="0034452E">
      <w:pPr>
        <w:pStyle w:val="ConsPlusTitle"/>
        <w:widowControl/>
        <w:jc w:val="center"/>
        <w:rPr>
          <w:sz w:val="24"/>
          <w:szCs w:val="24"/>
        </w:rPr>
      </w:pPr>
      <w:r>
        <w:rPr>
          <w:sz w:val="24"/>
          <w:szCs w:val="24"/>
        </w:rPr>
        <w:t>Административный регламент</w:t>
      </w:r>
    </w:p>
    <w:p w:rsidR="0034452E" w:rsidRDefault="0034452E" w:rsidP="0034452E">
      <w:pPr>
        <w:pStyle w:val="ConsPlusTitle"/>
        <w:widowControl/>
        <w:jc w:val="center"/>
        <w:rPr>
          <w:sz w:val="24"/>
          <w:szCs w:val="24"/>
        </w:rPr>
      </w:pPr>
      <w:r>
        <w:rPr>
          <w:sz w:val="24"/>
          <w:szCs w:val="24"/>
        </w:rPr>
        <w:t>предоставления муниципальной услуги</w:t>
      </w:r>
    </w:p>
    <w:p w:rsidR="0034452E" w:rsidRDefault="0034452E" w:rsidP="0034452E">
      <w:pPr>
        <w:pStyle w:val="ConsPlusTitle"/>
        <w:widowControl/>
        <w:jc w:val="center"/>
        <w:rPr>
          <w:sz w:val="24"/>
          <w:szCs w:val="24"/>
        </w:rPr>
      </w:pPr>
      <w:r>
        <w:rPr>
          <w:sz w:val="24"/>
          <w:szCs w:val="24"/>
        </w:rPr>
        <w:t xml:space="preserve"> «Выдача копий муниципальных правовых актов по требованию заявителей» </w:t>
      </w:r>
    </w:p>
    <w:p w:rsidR="0034452E" w:rsidRDefault="0034452E" w:rsidP="0034452E">
      <w:pPr>
        <w:pStyle w:val="1"/>
        <w:spacing w:before="0"/>
        <w:jc w:val="center"/>
        <w:rPr>
          <w:sz w:val="24"/>
          <w:szCs w:val="24"/>
        </w:rPr>
      </w:pPr>
    </w:p>
    <w:p w:rsidR="0034452E" w:rsidRDefault="0034452E" w:rsidP="0034452E">
      <w:pPr>
        <w:pStyle w:val="1"/>
        <w:spacing w:before="0"/>
        <w:jc w:val="center"/>
        <w:rPr>
          <w:sz w:val="24"/>
          <w:szCs w:val="24"/>
        </w:rPr>
      </w:pPr>
      <w:r>
        <w:rPr>
          <w:sz w:val="24"/>
          <w:szCs w:val="24"/>
        </w:rPr>
        <w:t>1.</w:t>
      </w:r>
      <w:r>
        <w:rPr>
          <w:rFonts w:eastAsia="Arial"/>
          <w:sz w:val="24"/>
          <w:szCs w:val="24"/>
        </w:rPr>
        <w:t xml:space="preserve"> </w:t>
      </w:r>
      <w:r>
        <w:rPr>
          <w:sz w:val="24"/>
          <w:szCs w:val="24"/>
        </w:rPr>
        <w:t>Общие</w:t>
      </w:r>
      <w:r>
        <w:rPr>
          <w:rFonts w:eastAsia="Arial"/>
          <w:sz w:val="24"/>
          <w:szCs w:val="24"/>
        </w:rPr>
        <w:t xml:space="preserve"> </w:t>
      </w:r>
      <w:r>
        <w:rPr>
          <w:sz w:val="24"/>
          <w:szCs w:val="24"/>
        </w:rPr>
        <w:t>положения</w:t>
      </w:r>
    </w:p>
    <w:p w:rsidR="0034452E" w:rsidRDefault="0034452E" w:rsidP="0034452E">
      <w:pPr>
        <w:rPr>
          <w:rFonts w:ascii="Arial" w:hAnsi="Arial" w:cs="Arial"/>
        </w:rPr>
      </w:pPr>
    </w:p>
    <w:p w:rsidR="0034452E" w:rsidRDefault="0034452E" w:rsidP="0034452E">
      <w:pPr>
        <w:autoSpaceDE w:val="0"/>
        <w:ind w:firstLine="709"/>
        <w:jc w:val="both"/>
        <w:rPr>
          <w:rFonts w:ascii="Arial" w:eastAsia="Arial" w:hAnsi="Arial" w:cs="Arial"/>
          <w:b/>
        </w:rPr>
      </w:pPr>
      <w:r>
        <w:rPr>
          <w:rFonts w:ascii="Arial" w:hAnsi="Arial" w:cs="Arial"/>
          <w:b/>
        </w:rPr>
        <w:t>1.1.</w:t>
      </w:r>
      <w:r>
        <w:rPr>
          <w:rFonts w:ascii="Arial" w:eastAsia="Arial" w:hAnsi="Arial" w:cs="Arial"/>
        </w:rPr>
        <w:t xml:space="preserve"> </w:t>
      </w:r>
      <w:r>
        <w:rPr>
          <w:rFonts w:ascii="Arial" w:hAnsi="Arial" w:cs="Arial"/>
          <w:b/>
        </w:rPr>
        <w:t>Предмет</w:t>
      </w:r>
      <w:r>
        <w:rPr>
          <w:rFonts w:ascii="Arial" w:eastAsia="Arial" w:hAnsi="Arial" w:cs="Arial"/>
          <w:b/>
        </w:rPr>
        <w:t xml:space="preserve"> </w:t>
      </w:r>
      <w:r>
        <w:rPr>
          <w:rFonts w:ascii="Arial" w:hAnsi="Arial" w:cs="Arial"/>
          <w:b/>
        </w:rPr>
        <w:t>регулирования административного</w:t>
      </w:r>
      <w:r>
        <w:rPr>
          <w:rFonts w:ascii="Arial" w:eastAsia="Arial" w:hAnsi="Arial" w:cs="Arial"/>
          <w:b/>
        </w:rPr>
        <w:t xml:space="preserve"> </w:t>
      </w:r>
      <w:r>
        <w:rPr>
          <w:rFonts w:ascii="Arial" w:hAnsi="Arial" w:cs="Arial"/>
          <w:b/>
        </w:rPr>
        <w:t>регламента:</w:t>
      </w:r>
      <w:r>
        <w:rPr>
          <w:rFonts w:ascii="Arial" w:eastAsia="Arial" w:hAnsi="Arial" w:cs="Arial"/>
          <w:b/>
        </w:rPr>
        <w:t xml:space="preserve"> </w:t>
      </w:r>
    </w:p>
    <w:p w:rsidR="0034452E" w:rsidRDefault="0034452E" w:rsidP="0034452E">
      <w:pPr>
        <w:autoSpaceDE w:val="0"/>
        <w:ind w:firstLine="709"/>
        <w:jc w:val="both"/>
        <w:rPr>
          <w:rFonts w:ascii="Arial" w:eastAsia="Arial" w:hAnsi="Arial" w:cs="Arial"/>
        </w:rPr>
      </w:pPr>
      <w:r>
        <w:rPr>
          <w:rFonts w:ascii="Arial" w:hAnsi="Arial" w:cs="Arial"/>
        </w:rPr>
        <w:t>Административный</w:t>
      </w:r>
      <w:r>
        <w:rPr>
          <w:rFonts w:ascii="Arial" w:eastAsia="Arial" w:hAnsi="Arial" w:cs="Arial"/>
        </w:rPr>
        <w:t xml:space="preserve"> </w:t>
      </w:r>
      <w:r>
        <w:rPr>
          <w:rFonts w:ascii="Arial" w:hAnsi="Arial" w:cs="Arial"/>
        </w:rPr>
        <w:t>регламент</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«Выдача</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требованию</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(далее</w:t>
      </w:r>
      <w:r>
        <w:rPr>
          <w:rFonts w:ascii="Arial" w:eastAsia="Arial" w:hAnsi="Arial" w:cs="Arial"/>
        </w:rPr>
        <w:t xml:space="preserve"> – </w:t>
      </w:r>
      <w:r>
        <w:rPr>
          <w:rFonts w:ascii="Arial" w:hAnsi="Arial" w:cs="Arial"/>
        </w:rPr>
        <w:t>административный</w:t>
      </w:r>
      <w:r>
        <w:rPr>
          <w:rFonts w:ascii="Arial" w:eastAsia="Arial" w:hAnsi="Arial" w:cs="Arial"/>
        </w:rPr>
        <w:t xml:space="preserve"> </w:t>
      </w:r>
      <w:r>
        <w:rPr>
          <w:rFonts w:ascii="Arial" w:hAnsi="Arial" w:cs="Arial"/>
        </w:rPr>
        <w:t>регламент),</w:t>
      </w:r>
      <w:r>
        <w:rPr>
          <w:rFonts w:ascii="Arial" w:eastAsia="Arial" w:hAnsi="Arial" w:cs="Arial"/>
        </w:rPr>
        <w:t xml:space="preserve"> </w:t>
      </w:r>
      <w:r>
        <w:rPr>
          <w:rFonts w:ascii="Arial" w:hAnsi="Arial" w:cs="Arial"/>
        </w:rPr>
        <w:t>разработан</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целях</w:t>
      </w:r>
      <w:r>
        <w:rPr>
          <w:rFonts w:ascii="Arial" w:eastAsia="Arial" w:hAnsi="Arial" w:cs="Arial"/>
        </w:rPr>
        <w:t xml:space="preserve"> </w:t>
      </w:r>
      <w:r>
        <w:rPr>
          <w:rFonts w:ascii="Arial" w:hAnsi="Arial" w:cs="Arial"/>
        </w:rPr>
        <w:t>повышения</w:t>
      </w:r>
      <w:r>
        <w:rPr>
          <w:rFonts w:ascii="Arial" w:eastAsia="Arial" w:hAnsi="Arial" w:cs="Arial"/>
        </w:rPr>
        <w:t xml:space="preserve"> </w:t>
      </w:r>
      <w:r>
        <w:rPr>
          <w:rFonts w:ascii="Arial" w:hAnsi="Arial" w:cs="Arial"/>
        </w:rPr>
        <w:t>качества</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доступности</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spacing w:val="1"/>
        </w:rPr>
        <w:t xml:space="preserve"> </w:t>
      </w:r>
      <w:r>
        <w:rPr>
          <w:rFonts w:ascii="Arial" w:hAnsi="Arial" w:cs="Arial"/>
          <w:spacing w:val="1"/>
        </w:rPr>
        <w:t>и</w:t>
      </w:r>
      <w:r>
        <w:rPr>
          <w:rFonts w:ascii="Arial" w:eastAsia="Arial" w:hAnsi="Arial" w:cs="Arial"/>
          <w:spacing w:val="1"/>
        </w:rPr>
        <w:t xml:space="preserve"> </w:t>
      </w:r>
      <w:r>
        <w:rPr>
          <w:rFonts w:ascii="Arial" w:hAnsi="Arial" w:cs="Arial"/>
          <w:spacing w:val="1"/>
        </w:rPr>
        <w:t>устанавливает</w:t>
      </w:r>
      <w:r>
        <w:rPr>
          <w:rFonts w:ascii="Arial" w:eastAsia="Arial" w:hAnsi="Arial" w:cs="Arial"/>
          <w:spacing w:val="1"/>
        </w:rPr>
        <w:t xml:space="preserve"> </w:t>
      </w:r>
      <w:r>
        <w:rPr>
          <w:rFonts w:ascii="Arial" w:hAnsi="Arial" w:cs="Arial"/>
          <w:spacing w:val="1"/>
        </w:rPr>
        <w:t>стандарт</w:t>
      </w:r>
      <w:r>
        <w:rPr>
          <w:rFonts w:ascii="Arial" w:eastAsia="Arial" w:hAnsi="Arial" w:cs="Arial"/>
          <w:spacing w:val="1"/>
        </w:rPr>
        <w:t xml:space="preserve"> </w:t>
      </w:r>
      <w:r>
        <w:rPr>
          <w:rFonts w:ascii="Arial" w:hAnsi="Arial" w:cs="Arial"/>
          <w:spacing w:val="1"/>
        </w:rPr>
        <w:t>и</w:t>
      </w:r>
      <w:r>
        <w:rPr>
          <w:rFonts w:ascii="Arial" w:eastAsia="Arial" w:hAnsi="Arial" w:cs="Arial"/>
          <w:spacing w:val="1"/>
        </w:rPr>
        <w:t xml:space="preserve"> </w:t>
      </w:r>
      <w:r>
        <w:rPr>
          <w:rFonts w:ascii="Arial" w:hAnsi="Arial" w:cs="Arial"/>
          <w:spacing w:val="1"/>
        </w:rPr>
        <w:t>порядок</w:t>
      </w:r>
      <w:r>
        <w:rPr>
          <w:rFonts w:ascii="Arial" w:eastAsia="Arial" w:hAnsi="Arial" w:cs="Arial"/>
          <w:spacing w:val="1"/>
        </w:rPr>
        <w:t xml:space="preserve"> </w:t>
      </w:r>
      <w:r>
        <w:rPr>
          <w:rFonts w:ascii="Arial" w:hAnsi="Arial" w:cs="Arial"/>
          <w:spacing w:val="1"/>
        </w:rPr>
        <w:t>предоставления</w:t>
      </w:r>
      <w:r>
        <w:rPr>
          <w:rFonts w:ascii="Arial" w:eastAsia="Arial" w:hAnsi="Arial" w:cs="Arial"/>
          <w:spacing w:val="1"/>
        </w:rPr>
        <w:t xml:space="preserve"> </w:t>
      </w:r>
      <w:r>
        <w:rPr>
          <w:rFonts w:ascii="Arial" w:hAnsi="Arial" w:cs="Arial"/>
          <w:spacing w:val="1"/>
        </w:rPr>
        <w:t>муниципальной</w:t>
      </w:r>
      <w:r>
        <w:rPr>
          <w:rFonts w:ascii="Arial" w:eastAsia="Arial" w:hAnsi="Arial" w:cs="Arial"/>
          <w:spacing w:val="1"/>
        </w:rPr>
        <w:t xml:space="preserve"> </w:t>
      </w:r>
      <w:r>
        <w:rPr>
          <w:rFonts w:ascii="Arial" w:hAnsi="Arial" w:cs="Arial"/>
          <w:spacing w:val="1"/>
        </w:rPr>
        <w:t>услуги</w:t>
      </w:r>
      <w:r>
        <w:rPr>
          <w:rFonts w:ascii="Arial" w:eastAsia="Arial" w:hAnsi="Arial" w:cs="Arial"/>
          <w:spacing w:val="1"/>
        </w:rPr>
        <w:t xml:space="preserve"> </w:t>
      </w:r>
      <w:r>
        <w:rPr>
          <w:rFonts w:ascii="Arial" w:hAnsi="Arial" w:cs="Arial"/>
          <w:spacing w:val="1"/>
        </w:rPr>
        <w:t>по</w:t>
      </w:r>
      <w:r>
        <w:rPr>
          <w:rFonts w:ascii="Arial" w:eastAsia="Arial" w:hAnsi="Arial" w:cs="Arial"/>
          <w:spacing w:val="1"/>
        </w:rPr>
        <w:t xml:space="preserve"> </w:t>
      </w:r>
      <w:r>
        <w:rPr>
          <w:rFonts w:ascii="Arial" w:hAnsi="Arial" w:cs="Arial"/>
          <w:spacing w:val="1"/>
        </w:rPr>
        <w:t>выдачи</w:t>
      </w:r>
      <w:r>
        <w:rPr>
          <w:rFonts w:ascii="Arial" w:eastAsia="Arial" w:hAnsi="Arial" w:cs="Arial"/>
          <w:spacing w:val="1"/>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w:t>
      </w:r>
      <w:r>
        <w:rPr>
          <w:rFonts w:ascii="Arial" w:eastAsia="Arial" w:hAnsi="Arial" w:cs="Arial"/>
        </w:rPr>
        <w:t xml:space="preserve"> Никитинского сельского поселения </w:t>
      </w:r>
      <w:r>
        <w:rPr>
          <w:rFonts w:ascii="Arial" w:hAnsi="Arial" w:cs="Arial"/>
        </w:rPr>
        <w:t xml:space="preserve">Новодеревеньковского </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требованию</w:t>
      </w:r>
      <w:r>
        <w:rPr>
          <w:rFonts w:ascii="Arial" w:eastAsia="Arial" w:hAnsi="Arial" w:cs="Arial"/>
        </w:rPr>
        <w:t xml:space="preserve"> </w:t>
      </w:r>
      <w:r>
        <w:rPr>
          <w:rFonts w:ascii="Arial" w:hAnsi="Arial" w:cs="Arial"/>
        </w:rPr>
        <w:t>заявителей.</w:t>
      </w:r>
      <w:r>
        <w:rPr>
          <w:rFonts w:ascii="Arial" w:eastAsia="Arial" w:hAnsi="Arial" w:cs="Arial"/>
        </w:rPr>
        <w:t xml:space="preserve"> </w:t>
      </w:r>
    </w:p>
    <w:p w:rsidR="0034452E" w:rsidRDefault="0034452E" w:rsidP="0034452E">
      <w:pPr>
        <w:jc w:val="both"/>
        <w:rPr>
          <w:rFonts w:ascii="Arial" w:hAnsi="Arial" w:cs="Arial"/>
        </w:rPr>
      </w:pPr>
      <w:r>
        <w:rPr>
          <w:rFonts w:ascii="Arial" w:eastAsia="Arial" w:hAnsi="Arial" w:cs="Arial"/>
        </w:rPr>
        <w:t xml:space="preserve">         </w:t>
      </w:r>
      <w:r>
        <w:rPr>
          <w:rFonts w:ascii="Arial" w:hAnsi="Arial" w:cs="Arial"/>
        </w:rPr>
        <w:t>Предоставление</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распространяется</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муниципальные</w:t>
      </w:r>
      <w:r>
        <w:rPr>
          <w:rFonts w:ascii="Arial" w:eastAsia="Arial" w:hAnsi="Arial" w:cs="Arial"/>
        </w:rPr>
        <w:t xml:space="preserve"> </w:t>
      </w:r>
      <w:r>
        <w:rPr>
          <w:rFonts w:ascii="Arial" w:hAnsi="Arial" w:cs="Arial"/>
        </w:rPr>
        <w:t>правовые</w:t>
      </w:r>
      <w:r>
        <w:rPr>
          <w:rFonts w:ascii="Arial" w:eastAsia="Arial" w:hAnsi="Arial" w:cs="Arial"/>
        </w:rPr>
        <w:t xml:space="preserve"> </w:t>
      </w:r>
      <w:r>
        <w:rPr>
          <w:rFonts w:ascii="Arial" w:hAnsi="Arial" w:cs="Arial"/>
        </w:rPr>
        <w:t>акты</w:t>
      </w:r>
      <w:r>
        <w:rPr>
          <w:rFonts w:ascii="Arial" w:eastAsia="Arial" w:hAnsi="Arial" w:cs="Arial"/>
        </w:rPr>
        <w:t xml:space="preserve"> </w:t>
      </w:r>
      <w:r>
        <w:rPr>
          <w:rFonts w:ascii="Arial" w:hAnsi="Arial" w:cs="Arial"/>
        </w:rPr>
        <w:t>администрации Никитинского 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(далее</w:t>
      </w:r>
      <w:r>
        <w:rPr>
          <w:rFonts w:ascii="Arial" w:eastAsia="Arial" w:hAnsi="Arial" w:cs="Arial"/>
        </w:rPr>
        <w:t xml:space="preserve"> – </w:t>
      </w:r>
      <w:r>
        <w:rPr>
          <w:rFonts w:ascii="Arial" w:hAnsi="Arial" w:cs="Arial"/>
        </w:rPr>
        <w:t>муниципальные</w:t>
      </w:r>
      <w:r>
        <w:rPr>
          <w:rFonts w:ascii="Arial" w:eastAsia="Arial" w:hAnsi="Arial" w:cs="Arial"/>
        </w:rPr>
        <w:t xml:space="preserve"> </w:t>
      </w:r>
      <w:r>
        <w:rPr>
          <w:rFonts w:ascii="Arial" w:hAnsi="Arial" w:cs="Arial"/>
        </w:rPr>
        <w:t>правовые</w:t>
      </w:r>
      <w:r>
        <w:rPr>
          <w:rFonts w:ascii="Arial" w:eastAsia="Arial" w:hAnsi="Arial" w:cs="Arial"/>
        </w:rPr>
        <w:t xml:space="preserve"> </w:t>
      </w:r>
      <w:r>
        <w:rPr>
          <w:rFonts w:ascii="Arial" w:hAnsi="Arial" w:cs="Arial"/>
        </w:rPr>
        <w:t>акты),</w:t>
      </w:r>
      <w:r>
        <w:rPr>
          <w:rFonts w:ascii="Arial" w:eastAsia="Arial" w:hAnsi="Arial" w:cs="Arial"/>
        </w:rPr>
        <w:t xml:space="preserve"> </w:t>
      </w:r>
      <w:r>
        <w:rPr>
          <w:rFonts w:ascii="Arial" w:hAnsi="Arial" w:cs="Arial"/>
        </w:rPr>
        <w:t>которые</w:t>
      </w:r>
      <w:r>
        <w:rPr>
          <w:rFonts w:ascii="Arial" w:eastAsia="Arial" w:hAnsi="Arial" w:cs="Arial"/>
        </w:rPr>
        <w:t xml:space="preserve"> </w:t>
      </w:r>
      <w:r>
        <w:rPr>
          <w:rFonts w:ascii="Arial" w:hAnsi="Arial" w:cs="Arial"/>
        </w:rPr>
        <w:t>хранятся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администрации Никитинского 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течение</w:t>
      </w:r>
      <w:r>
        <w:rPr>
          <w:rFonts w:ascii="Arial" w:eastAsia="Arial" w:hAnsi="Arial" w:cs="Arial"/>
        </w:rPr>
        <w:t xml:space="preserve"> </w:t>
      </w:r>
      <w:r>
        <w:rPr>
          <w:rFonts w:ascii="Arial" w:hAnsi="Arial" w:cs="Arial"/>
        </w:rPr>
        <w:t>5</w:t>
      </w:r>
      <w:r>
        <w:rPr>
          <w:rFonts w:ascii="Arial" w:eastAsia="Arial" w:hAnsi="Arial" w:cs="Arial"/>
        </w:rPr>
        <w:t xml:space="preserve"> </w:t>
      </w:r>
      <w:r>
        <w:rPr>
          <w:rFonts w:ascii="Arial" w:hAnsi="Arial" w:cs="Arial"/>
        </w:rPr>
        <w:t>лет</w:t>
      </w:r>
      <w:r>
        <w:rPr>
          <w:rFonts w:ascii="Arial" w:eastAsia="Arial" w:hAnsi="Arial" w:cs="Arial"/>
        </w:rPr>
        <w:t xml:space="preserve"> </w:t>
      </w:r>
      <w:r>
        <w:rPr>
          <w:rFonts w:ascii="Arial" w:hAnsi="Arial" w:cs="Arial"/>
        </w:rPr>
        <w:t>до</w:t>
      </w:r>
      <w:r>
        <w:rPr>
          <w:rFonts w:ascii="Arial" w:eastAsia="Arial" w:hAnsi="Arial" w:cs="Arial"/>
        </w:rPr>
        <w:t xml:space="preserve">  </w:t>
      </w:r>
      <w:r>
        <w:rPr>
          <w:rFonts w:ascii="Arial" w:hAnsi="Arial" w:cs="Arial"/>
        </w:rPr>
        <w:t>передачи</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хранение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архивный</w:t>
      </w:r>
      <w:r>
        <w:rPr>
          <w:rFonts w:ascii="Arial" w:eastAsia="Arial" w:hAnsi="Arial" w:cs="Arial"/>
        </w:rPr>
        <w:t xml:space="preserve"> </w:t>
      </w:r>
      <w:r>
        <w:rPr>
          <w:rFonts w:ascii="Arial" w:hAnsi="Arial" w:cs="Arial"/>
        </w:rPr>
        <w:t>отдел</w:t>
      </w:r>
      <w:r>
        <w:rPr>
          <w:rFonts w:ascii="Arial" w:eastAsia="Arial" w:hAnsi="Arial" w:cs="Arial"/>
        </w:rPr>
        <w:t xml:space="preserve"> </w:t>
      </w:r>
      <w:r>
        <w:rPr>
          <w:rFonts w:ascii="Arial" w:hAnsi="Arial" w:cs="Arial"/>
        </w:rPr>
        <w:t>управления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культуре</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архивному</w:t>
      </w:r>
      <w:r>
        <w:rPr>
          <w:rFonts w:ascii="Arial" w:eastAsia="Arial" w:hAnsi="Arial" w:cs="Arial"/>
        </w:rPr>
        <w:t xml:space="preserve"> </w:t>
      </w:r>
      <w:r>
        <w:rPr>
          <w:rFonts w:ascii="Arial" w:hAnsi="Arial" w:cs="Arial"/>
        </w:rPr>
        <w:t>делу</w:t>
      </w:r>
      <w:r>
        <w:rPr>
          <w:rFonts w:ascii="Arial" w:eastAsia="Arial" w:hAnsi="Arial" w:cs="Arial"/>
        </w:rPr>
        <w:t xml:space="preserve"> </w:t>
      </w:r>
      <w:r>
        <w:rPr>
          <w:rFonts w:ascii="Arial" w:hAnsi="Arial" w:cs="Arial"/>
        </w:rPr>
        <w:t>администрации</w:t>
      </w:r>
      <w:r>
        <w:rPr>
          <w:rFonts w:ascii="Arial" w:eastAsia="Arial" w:hAnsi="Arial" w:cs="Arial"/>
        </w:rPr>
        <w:t xml:space="preserve"> </w:t>
      </w:r>
      <w:r>
        <w:rPr>
          <w:rFonts w:ascii="Arial" w:hAnsi="Arial" w:cs="Arial"/>
        </w:rPr>
        <w:t>Новодеревеньковского</w:t>
      </w:r>
      <w:r>
        <w:rPr>
          <w:rFonts w:ascii="Arial" w:eastAsia="Arial" w:hAnsi="Arial" w:cs="Arial"/>
        </w:rPr>
        <w:t xml:space="preserve"> </w:t>
      </w:r>
      <w:r>
        <w:rPr>
          <w:rFonts w:ascii="Arial" w:hAnsi="Arial" w:cs="Arial"/>
        </w:rPr>
        <w:t>района.</w:t>
      </w:r>
    </w:p>
    <w:p w:rsidR="0034452E" w:rsidRDefault="0034452E" w:rsidP="0034452E">
      <w:pPr>
        <w:autoSpaceDE w:val="0"/>
        <w:ind w:left="709"/>
        <w:jc w:val="both"/>
        <w:rPr>
          <w:rFonts w:ascii="Arial" w:hAnsi="Arial" w:cs="Arial"/>
          <w:b/>
        </w:rPr>
      </w:pPr>
    </w:p>
    <w:p w:rsidR="0034452E" w:rsidRDefault="0034452E" w:rsidP="0034452E">
      <w:pPr>
        <w:autoSpaceDE w:val="0"/>
        <w:ind w:left="709"/>
        <w:jc w:val="both"/>
        <w:rPr>
          <w:rFonts w:ascii="Arial" w:hAnsi="Arial" w:cs="Arial"/>
          <w:b/>
        </w:rPr>
      </w:pPr>
      <w:r>
        <w:rPr>
          <w:rFonts w:ascii="Arial" w:hAnsi="Arial" w:cs="Arial"/>
          <w:b/>
        </w:rPr>
        <w:t>1.2.</w:t>
      </w:r>
      <w:r>
        <w:rPr>
          <w:rFonts w:ascii="Arial" w:eastAsia="Arial" w:hAnsi="Arial" w:cs="Arial"/>
          <w:b/>
        </w:rPr>
        <w:t xml:space="preserve"> </w:t>
      </w:r>
      <w:r>
        <w:rPr>
          <w:rFonts w:ascii="Arial" w:hAnsi="Arial" w:cs="Arial"/>
          <w:b/>
        </w:rPr>
        <w:t>Круг</w:t>
      </w:r>
      <w:r>
        <w:rPr>
          <w:rFonts w:ascii="Arial" w:eastAsia="Arial" w:hAnsi="Arial" w:cs="Arial"/>
          <w:b/>
        </w:rPr>
        <w:t xml:space="preserve"> </w:t>
      </w:r>
      <w:r>
        <w:rPr>
          <w:rFonts w:ascii="Arial" w:hAnsi="Arial" w:cs="Arial"/>
          <w:b/>
        </w:rPr>
        <w:t>заявителей:</w:t>
      </w:r>
    </w:p>
    <w:p w:rsidR="0034452E" w:rsidRDefault="0034452E" w:rsidP="0034452E">
      <w:pPr>
        <w:autoSpaceDE w:val="0"/>
        <w:ind w:firstLine="708"/>
        <w:jc w:val="both"/>
        <w:rPr>
          <w:rFonts w:ascii="Arial" w:hAnsi="Arial" w:cs="Arial"/>
        </w:rPr>
      </w:pPr>
      <w:r>
        <w:rPr>
          <w:rFonts w:ascii="Arial" w:hAnsi="Arial" w:cs="Arial"/>
        </w:rPr>
        <w:t>1.2.1.</w:t>
      </w:r>
      <w:r>
        <w:rPr>
          <w:rFonts w:ascii="Arial" w:eastAsia="Arial" w:hAnsi="Arial" w:cs="Arial"/>
        </w:rPr>
        <w:t xml:space="preserve"> </w:t>
      </w:r>
      <w:r>
        <w:rPr>
          <w:rFonts w:ascii="Arial" w:hAnsi="Arial" w:cs="Arial"/>
        </w:rPr>
        <w:t>Заявителем</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получения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является</w:t>
      </w:r>
      <w:r>
        <w:rPr>
          <w:rFonts w:ascii="Arial" w:eastAsia="Arial" w:hAnsi="Arial" w:cs="Arial"/>
        </w:rPr>
        <w:t xml:space="preserve"> </w:t>
      </w:r>
      <w:r>
        <w:rPr>
          <w:rFonts w:ascii="Arial" w:hAnsi="Arial" w:cs="Arial"/>
        </w:rPr>
        <w:t>физическое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юридическое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(далее</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имеющее</w:t>
      </w:r>
      <w:r>
        <w:rPr>
          <w:rFonts w:ascii="Arial" w:eastAsia="Arial" w:hAnsi="Arial" w:cs="Arial"/>
        </w:rPr>
        <w:t xml:space="preserve"> </w:t>
      </w:r>
      <w:r>
        <w:rPr>
          <w:rFonts w:ascii="Arial" w:hAnsi="Arial" w:cs="Arial"/>
        </w:rPr>
        <w:t>намерение</w:t>
      </w:r>
      <w:r>
        <w:rPr>
          <w:rFonts w:ascii="Arial" w:eastAsia="Arial" w:hAnsi="Arial" w:cs="Arial"/>
        </w:rPr>
        <w:t xml:space="preserve"> </w:t>
      </w:r>
      <w:r>
        <w:rPr>
          <w:rFonts w:ascii="Arial" w:hAnsi="Arial" w:cs="Arial"/>
        </w:rPr>
        <w:t>получить</w:t>
      </w:r>
      <w:r>
        <w:rPr>
          <w:rFonts w:ascii="Arial" w:eastAsia="Arial" w:hAnsi="Arial" w:cs="Arial"/>
        </w:rPr>
        <w:t xml:space="preserve"> </w:t>
      </w:r>
      <w:r>
        <w:rPr>
          <w:rFonts w:ascii="Arial" w:hAnsi="Arial" w:cs="Arial"/>
        </w:rPr>
        <w:t>копии</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 Никитинского 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Новодеревеньковского района,</w:t>
      </w:r>
      <w:r>
        <w:rPr>
          <w:rFonts w:ascii="Arial" w:eastAsia="Arial" w:hAnsi="Arial" w:cs="Arial"/>
        </w:rPr>
        <w:t xml:space="preserve"> </w:t>
      </w:r>
      <w:r>
        <w:rPr>
          <w:rFonts w:ascii="Arial" w:hAnsi="Arial" w:cs="Arial"/>
        </w:rPr>
        <w:t>необходимых</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вопросов,</w:t>
      </w:r>
      <w:r>
        <w:rPr>
          <w:rFonts w:ascii="Arial" w:eastAsia="Arial" w:hAnsi="Arial" w:cs="Arial"/>
        </w:rPr>
        <w:t xml:space="preserve"> </w:t>
      </w:r>
      <w:r>
        <w:rPr>
          <w:rFonts w:ascii="Arial" w:hAnsi="Arial" w:cs="Arial"/>
        </w:rPr>
        <w:t>касающихся</w:t>
      </w:r>
      <w:r>
        <w:rPr>
          <w:rFonts w:ascii="Arial" w:eastAsia="Arial" w:hAnsi="Arial" w:cs="Arial"/>
        </w:rPr>
        <w:t xml:space="preserve"> </w:t>
      </w:r>
      <w:r>
        <w:rPr>
          <w:rFonts w:ascii="Arial" w:hAnsi="Arial" w:cs="Arial"/>
        </w:rPr>
        <w:t>законных</w:t>
      </w:r>
      <w:r>
        <w:rPr>
          <w:rFonts w:ascii="Arial" w:eastAsia="Arial" w:hAnsi="Arial" w:cs="Arial"/>
        </w:rPr>
        <w:t xml:space="preserve"> </w:t>
      </w:r>
      <w:r>
        <w:rPr>
          <w:rFonts w:ascii="Arial" w:hAnsi="Arial" w:cs="Arial"/>
        </w:rPr>
        <w:t>интересов</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представители,</w:t>
      </w:r>
      <w:r>
        <w:rPr>
          <w:rFonts w:ascii="Arial" w:eastAsia="Arial" w:hAnsi="Arial" w:cs="Arial"/>
        </w:rPr>
        <w:t xml:space="preserve"> </w:t>
      </w:r>
      <w:r>
        <w:rPr>
          <w:rFonts w:ascii="Arial" w:hAnsi="Arial" w:cs="Arial"/>
        </w:rPr>
        <w:t>наделенные</w:t>
      </w:r>
      <w:r>
        <w:rPr>
          <w:rFonts w:ascii="Arial" w:eastAsia="Arial" w:hAnsi="Arial" w:cs="Arial"/>
        </w:rPr>
        <w:t xml:space="preserve"> </w:t>
      </w:r>
      <w:r>
        <w:rPr>
          <w:rFonts w:ascii="Arial" w:hAnsi="Arial" w:cs="Arial"/>
        </w:rPr>
        <w:t>соответствующими</w:t>
      </w:r>
      <w:r>
        <w:rPr>
          <w:rFonts w:ascii="Arial" w:eastAsia="Arial" w:hAnsi="Arial" w:cs="Arial"/>
        </w:rPr>
        <w:t xml:space="preserve"> </w:t>
      </w:r>
      <w:r>
        <w:rPr>
          <w:rFonts w:ascii="Arial" w:hAnsi="Arial" w:cs="Arial"/>
        </w:rPr>
        <w:t>полномочиями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установленном</w:t>
      </w:r>
      <w:r>
        <w:rPr>
          <w:rFonts w:ascii="Arial" w:eastAsia="Arial" w:hAnsi="Arial" w:cs="Arial"/>
        </w:rPr>
        <w:t xml:space="preserve"> </w:t>
      </w:r>
      <w:r>
        <w:rPr>
          <w:rFonts w:ascii="Arial" w:hAnsi="Arial" w:cs="Arial"/>
        </w:rPr>
        <w:t>законом</w:t>
      </w:r>
      <w:r>
        <w:rPr>
          <w:rFonts w:ascii="Arial" w:eastAsia="Arial" w:hAnsi="Arial" w:cs="Arial"/>
        </w:rPr>
        <w:t xml:space="preserve"> </w:t>
      </w:r>
      <w:r>
        <w:rPr>
          <w:rFonts w:ascii="Arial" w:hAnsi="Arial" w:cs="Arial"/>
        </w:rPr>
        <w:t>порядке;</w:t>
      </w:r>
    </w:p>
    <w:p w:rsidR="0034452E" w:rsidRDefault="0034452E" w:rsidP="0034452E">
      <w:pPr>
        <w:jc w:val="both"/>
        <w:rPr>
          <w:rFonts w:ascii="Arial" w:eastAsia="Arial" w:hAnsi="Arial" w:cs="Arial"/>
        </w:rPr>
      </w:pPr>
      <w:r>
        <w:rPr>
          <w:rFonts w:ascii="Arial" w:eastAsia="Arial" w:hAnsi="Arial" w:cs="Arial"/>
        </w:rPr>
        <w:t xml:space="preserve">     </w:t>
      </w:r>
      <w:r>
        <w:rPr>
          <w:rFonts w:ascii="Arial" w:hAnsi="Arial" w:cs="Arial"/>
        </w:rPr>
        <w:t>1.2.2.</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настоящем</w:t>
      </w:r>
      <w:r>
        <w:rPr>
          <w:rFonts w:ascii="Arial" w:eastAsia="Arial" w:hAnsi="Arial" w:cs="Arial"/>
        </w:rPr>
        <w:t xml:space="preserve"> </w:t>
      </w:r>
      <w:r>
        <w:rPr>
          <w:rFonts w:ascii="Arial" w:hAnsi="Arial" w:cs="Arial"/>
        </w:rPr>
        <w:t>административном</w:t>
      </w:r>
      <w:r>
        <w:rPr>
          <w:rFonts w:ascii="Arial" w:eastAsia="Arial" w:hAnsi="Arial" w:cs="Arial"/>
        </w:rPr>
        <w:t xml:space="preserve"> </w:t>
      </w:r>
      <w:r>
        <w:rPr>
          <w:rFonts w:ascii="Arial" w:hAnsi="Arial" w:cs="Arial"/>
        </w:rPr>
        <w:t>регламенте</w:t>
      </w:r>
      <w:r>
        <w:rPr>
          <w:rFonts w:ascii="Arial" w:eastAsia="Arial" w:hAnsi="Arial" w:cs="Arial"/>
        </w:rPr>
        <w:t xml:space="preserve"> </w:t>
      </w:r>
      <w:r>
        <w:rPr>
          <w:rFonts w:ascii="Arial" w:hAnsi="Arial" w:cs="Arial"/>
        </w:rPr>
        <w:t>используются</w:t>
      </w:r>
      <w:r>
        <w:rPr>
          <w:rFonts w:ascii="Arial" w:eastAsia="Arial" w:hAnsi="Arial" w:cs="Arial"/>
        </w:rPr>
        <w:t xml:space="preserve"> </w:t>
      </w:r>
      <w:r>
        <w:rPr>
          <w:rFonts w:ascii="Arial" w:hAnsi="Arial" w:cs="Arial"/>
        </w:rPr>
        <w:t>следующие</w:t>
      </w:r>
      <w:r>
        <w:rPr>
          <w:rFonts w:ascii="Arial" w:eastAsia="Arial" w:hAnsi="Arial" w:cs="Arial"/>
        </w:rPr>
        <w:t xml:space="preserve"> </w:t>
      </w:r>
      <w:r>
        <w:rPr>
          <w:rFonts w:ascii="Arial" w:hAnsi="Arial" w:cs="Arial"/>
        </w:rPr>
        <w:t>термины</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определения,</w:t>
      </w:r>
      <w:r>
        <w:rPr>
          <w:rFonts w:ascii="Arial" w:eastAsia="Arial" w:hAnsi="Arial" w:cs="Arial"/>
        </w:rPr>
        <w:t xml:space="preserve"> </w:t>
      </w:r>
      <w:r>
        <w:rPr>
          <w:rFonts w:ascii="Arial" w:hAnsi="Arial" w:cs="Arial"/>
        </w:rPr>
        <w:t>используемые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Федеральном</w:t>
      </w:r>
      <w:r>
        <w:rPr>
          <w:rFonts w:ascii="Arial" w:eastAsia="Arial" w:hAnsi="Arial" w:cs="Arial"/>
        </w:rPr>
        <w:t xml:space="preserve"> </w:t>
      </w:r>
      <w:r>
        <w:rPr>
          <w:rFonts w:ascii="Arial" w:hAnsi="Arial" w:cs="Arial"/>
        </w:rPr>
        <w:t>законе</w:t>
      </w:r>
      <w:r>
        <w:rPr>
          <w:rFonts w:ascii="Arial" w:eastAsia="Arial" w:hAnsi="Arial" w:cs="Arial"/>
        </w:rPr>
        <w:t xml:space="preserve"> </w:t>
      </w:r>
      <w:r>
        <w:rPr>
          <w:rFonts w:ascii="Arial" w:hAnsi="Arial" w:cs="Arial"/>
        </w:rPr>
        <w:t>РФ</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02.05.2006г.</w:t>
      </w:r>
      <w:r>
        <w:rPr>
          <w:rFonts w:ascii="Arial" w:eastAsia="Arial" w:hAnsi="Arial" w:cs="Arial"/>
        </w:rPr>
        <w:t xml:space="preserve"> № </w:t>
      </w:r>
      <w:r>
        <w:rPr>
          <w:rFonts w:ascii="Arial" w:hAnsi="Arial" w:cs="Arial"/>
        </w:rPr>
        <w:t>59-ФЗ</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обращений</w:t>
      </w:r>
      <w:r>
        <w:rPr>
          <w:rFonts w:ascii="Arial" w:eastAsia="Arial" w:hAnsi="Arial" w:cs="Arial"/>
        </w:rPr>
        <w:t xml:space="preserve"> </w:t>
      </w:r>
      <w:r>
        <w:rPr>
          <w:rFonts w:ascii="Arial" w:hAnsi="Arial" w:cs="Arial"/>
        </w:rPr>
        <w:t>граждан</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p>
    <w:p w:rsidR="0034452E" w:rsidRDefault="0034452E" w:rsidP="0034452E">
      <w:pPr>
        <w:jc w:val="both"/>
        <w:rPr>
          <w:rFonts w:ascii="Arial" w:eastAsia="Arial" w:hAnsi="Arial" w:cs="Arial"/>
        </w:rPr>
      </w:pPr>
      <w:r>
        <w:rPr>
          <w:rFonts w:ascii="Arial" w:hAnsi="Arial" w:cs="Arial"/>
        </w:rPr>
        <w:tab/>
      </w:r>
      <w:r>
        <w:rPr>
          <w:rFonts w:ascii="Arial" w:eastAsia="Arial" w:hAnsi="Arial" w:cs="Arial"/>
        </w:rPr>
        <w:t xml:space="preserve"> </w:t>
      </w:r>
    </w:p>
    <w:p w:rsidR="0034452E" w:rsidRDefault="0034452E" w:rsidP="0034452E">
      <w:pPr>
        <w:autoSpaceDE w:val="0"/>
        <w:ind w:firstLine="540"/>
        <w:jc w:val="both"/>
        <w:rPr>
          <w:rFonts w:ascii="Arial" w:hAnsi="Arial" w:cs="Arial"/>
          <w:b/>
        </w:rPr>
      </w:pPr>
      <w:r>
        <w:rPr>
          <w:rFonts w:ascii="Arial" w:hAnsi="Arial" w:cs="Arial"/>
          <w:b/>
        </w:rPr>
        <w:t>1.3.</w:t>
      </w:r>
      <w:r>
        <w:rPr>
          <w:rFonts w:ascii="Arial" w:eastAsia="Arial" w:hAnsi="Arial" w:cs="Arial"/>
          <w:b/>
        </w:rPr>
        <w:t xml:space="preserve"> </w:t>
      </w:r>
      <w:r>
        <w:rPr>
          <w:rFonts w:ascii="Arial" w:hAnsi="Arial" w:cs="Arial"/>
          <w:b/>
        </w:rPr>
        <w:t>Требования</w:t>
      </w:r>
      <w:r>
        <w:rPr>
          <w:rFonts w:ascii="Arial" w:eastAsia="Arial" w:hAnsi="Arial" w:cs="Arial"/>
          <w:b/>
        </w:rPr>
        <w:t xml:space="preserve"> </w:t>
      </w:r>
      <w:r>
        <w:rPr>
          <w:rFonts w:ascii="Arial" w:hAnsi="Arial" w:cs="Arial"/>
          <w:b/>
        </w:rPr>
        <w:t>к</w:t>
      </w:r>
      <w:r>
        <w:rPr>
          <w:rFonts w:ascii="Arial" w:eastAsia="Arial" w:hAnsi="Arial" w:cs="Arial"/>
          <w:b/>
        </w:rPr>
        <w:t xml:space="preserve"> </w:t>
      </w:r>
      <w:r>
        <w:rPr>
          <w:rFonts w:ascii="Arial" w:hAnsi="Arial" w:cs="Arial"/>
          <w:b/>
        </w:rPr>
        <w:t>порядку</w:t>
      </w:r>
      <w:r>
        <w:rPr>
          <w:rFonts w:ascii="Arial" w:eastAsia="Arial" w:hAnsi="Arial" w:cs="Arial"/>
          <w:b/>
        </w:rPr>
        <w:t xml:space="preserve"> </w:t>
      </w:r>
      <w:r>
        <w:rPr>
          <w:rFonts w:ascii="Arial" w:hAnsi="Arial" w:cs="Arial"/>
          <w:b/>
        </w:rPr>
        <w:t>информирования</w:t>
      </w:r>
      <w:r>
        <w:rPr>
          <w:rFonts w:ascii="Arial" w:eastAsia="Arial" w:hAnsi="Arial" w:cs="Arial"/>
          <w:b/>
        </w:rPr>
        <w:t xml:space="preserve"> </w:t>
      </w:r>
      <w:r>
        <w:rPr>
          <w:rFonts w:ascii="Arial" w:hAnsi="Arial" w:cs="Arial"/>
          <w:b/>
        </w:rPr>
        <w:t>о</w:t>
      </w:r>
      <w:r>
        <w:rPr>
          <w:rFonts w:ascii="Arial" w:eastAsia="Arial" w:hAnsi="Arial" w:cs="Arial"/>
          <w:b/>
        </w:rPr>
        <w:t xml:space="preserve"> </w:t>
      </w:r>
      <w:r>
        <w:rPr>
          <w:rFonts w:ascii="Arial" w:hAnsi="Arial" w:cs="Arial"/>
          <w:b/>
        </w:rPr>
        <w:t>предоставлении</w:t>
      </w:r>
      <w:r>
        <w:rPr>
          <w:rFonts w:ascii="Arial" w:eastAsia="Arial" w:hAnsi="Arial" w:cs="Arial"/>
          <w:b/>
        </w:rPr>
        <w:t xml:space="preserve"> </w:t>
      </w:r>
      <w:r>
        <w:rPr>
          <w:rFonts w:ascii="Arial" w:hAnsi="Arial" w:cs="Arial"/>
          <w:b/>
        </w:rPr>
        <w:t>муниципальной</w:t>
      </w:r>
      <w:r>
        <w:rPr>
          <w:rFonts w:ascii="Arial" w:eastAsia="Arial" w:hAnsi="Arial" w:cs="Arial"/>
          <w:b/>
        </w:rPr>
        <w:t xml:space="preserve"> </w:t>
      </w:r>
      <w:r>
        <w:rPr>
          <w:rFonts w:ascii="Arial" w:hAnsi="Arial" w:cs="Arial"/>
          <w:b/>
        </w:rPr>
        <w:t>услуги:</w:t>
      </w:r>
    </w:p>
    <w:p w:rsidR="0034452E" w:rsidRDefault="0034452E" w:rsidP="0034452E">
      <w:pPr>
        <w:jc w:val="both"/>
        <w:rPr>
          <w:rFonts w:ascii="Arial" w:hAnsi="Arial" w:cs="Arial"/>
          <w:lang w:eastAsia="ru-RU"/>
        </w:rPr>
      </w:pPr>
      <w:r>
        <w:rPr>
          <w:rFonts w:ascii="Arial" w:hAnsi="Arial" w:cs="Arial"/>
        </w:rPr>
        <w:tab/>
      </w:r>
      <w:r>
        <w:rPr>
          <w:rFonts w:ascii="Arial" w:hAnsi="Arial" w:cs="Arial"/>
          <w:lang w:eastAsia="ru-RU"/>
        </w:rPr>
        <w:t>Информацию</w:t>
      </w:r>
      <w:r>
        <w:rPr>
          <w:rFonts w:ascii="Arial" w:eastAsia="Arial" w:hAnsi="Arial" w:cs="Arial"/>
          <w:lang w:eastAsia="ru-RU"/>
        </w:rPr>
        <w:t xml:space="preserve"> </w:t>
      </w:r>
      <w:r>
        <w:rPr>
          <w:rFonts w:ascii="Arial" w:hAnsi="Arial" w:cs="Arial"/>
          <w:lang w:eastAsia="ru-RU"/>
        </w:rPr>
        <w:t>о</w:t>
      </w:r>
      <w:r>
        <w:rPr>
          <w:rFonts w:ascii="Arial" w:eastAsia="Arial" w:hAnsi="Arial" w:cs="Arial"/>
          <w:lang w:eastAsia="ru-RU"/>
        </w:rPr>
        <w:t xml:space="preserve"> </w:t>
      </w:r>
      <w:r>
        <w:rPr>
          <w:rFonts w:ascii="Arial" w:hAnsi="Arial" w:cs="Arial"/>
          <w:lang w:eastAsia="ru-RU"/>
        </w:rPr>
        <w:t>предоставлении</w:t>
      </w:r>
      <w:r>
        <w:rPr>
          <w:rFonts w:ascii="Arial" w:eastAsia="Arial" w:hAnsi="Arial" w:cs="Arial"/>
          <w:lang w:eastAsia="ru-RU"/>
        </w:rPr>
        <w:t xml:space="preserve"> </w:t>
      </w:r>
      <w:r>
        <w:rPr>
          <w:rFonts w:ascii="Arial" w:hAnsi="Arial" w:cs="Arial"/>
          <w:lang w:eastAsia="ru-RU"/>
        </w:rPr>
        <w:t>муниципальной</w:t>
      </w:r>
      <w:r>
        <w:rPr>
          <w:rFonts w:ascii="Arial" w:eastAsia="Arial" w:hAnsi="Arial" w:cs="Arial"/>
          <w:lang w:eastAsia="ru-RU"/>
        </w:rPr>
        <w:t xml:space="preserve"> </w:t>
      </w:r>
      <w:r>
        <w:rPr>
          <w:rFonts w:ascii="Arial" w:hAnsi="Arial" w:cs="Arial"/>
          <w:lang w:eastAsia="ru-RU"/>
        </w:rPr>
        <w:t>услуги</w:t>
      </w:r>
      <w:r>
        <w:rPr>
          <w:rFonts w:ascii="Arial" w:eastAsia="Arial" w:hAnsi="Arial" w:cs="Arial"/>
          <w:lang w:eastAsia="ru-RU"/>
        </w:rPr>
        <w:t xml:space="preserve"> </w:t>
      </w:r>
      <w:r>
        <w:rPr>
          <w:rFonts w:ascii="Arial" w:hAnsi="Arial" w:cs="Arial"/>
          <w:lang w:eastAsia="ru-RU"/>
        </w:rPr>
        <w:t>можно</w:t>
      </w:r>
      <w:r>
        <w:rPr>
          <w:rFonts w:ascii="Arial" w:eastAsia="Arial" w:hAnsi="Arial" w:cs="Arial"/>
          <w:lang w:eastAsia="ru-RU"/>
        </w:rPr>
        <w:t xml:space="preserve"> </w:t>
      </w:r>
      <w:r>
        <w:rPr>
          <w:rFonts w:ascii="Arial" w:hAnsi="Arial" w:cs="Arial"/>
          <w:lang w:eastAsia="ru-RU"/>
        </w:rPr>
        <w:t>получить</w:t>
      </w:r>
      <w:r>
        <w:rPr>
          <w:rFonts w:ascii="Arial" w:eastAsia="Arial" w:hAnsi="Arial" w:cs="Arial"/>
          <w:lang w:eastAsia="ru-RU"/>
        </w:rPr>
        <w:t xml:space="preserve"> </w:t>
      </w:r>
      <w:r>
        <w:rPr>
          <w:rFonts w:ascii="Arial" w:hAnsi="Arial" w:cs="Arial"/>
          <w:lang w:eastAsia="ru-RU"/>
        </w:rPr>
        <w:t>в</w:t>
      </w:r>
      <w:r>
        <w:rPr>
          <w:rFonts w:ascii="Arial" w:eastAsia="Arial" w:hAnsi="Arial" w:cs="Arial"/>
          <w:lang w:eastAsia="ru-RU"/>
        </w:rPr>
        <w:t xml:space="preserve"> </w:t>
      </w:r>
      <w:r>
        <w:rPr>
          <w:rFonts w:ascii="Arial" w:hAnsi="Arial" w:cs="Arial"/>
          <w:lang w:eastAsia="ru-RU"/>
        </w:rPr>
        <w:t>администрации</w:t>
      </w:r>
      <w:r>
        <w:rPr>
          <w:rFonts w:ascii="Arial" w:eastAsia="Arial" w:hAnsi="Arial" w:cs="Arial"/>
          <w:lang w:eastAsia="ru-RU"/>
        </w:rPr>
        <w:t xml:space="preserve"> Никитинского сельского поселения </w:t>
      </w:r>
      <w:r>
        <w:rPr>
          <w:rFonts w:ascii="Arial" w:hAnsi="Arial" w:cs="Arial"/>
          <w:lang w:eastAsia="ru-RU"/>
        </w:rPr>
        <w:t>Новодеревеньковского района</w:t>
      </w:r>
      <w:r>
        <w:rPr>
          <w:rFonts w:ascii="Arial" w:eastAsia="Arial" w:hAnsi="Arial" w:cs="Arial"/>
          <w:lang w:eastAsia="ru-RU"/>
        </w:rPr>
        <w:t xml:space="preserve"> </w:t>
      </w:r>
      <w:r>
        <w:rPr>
          <w:rFonts w:ascii="Arial" w:hAnsi="Arial" w:cs="Arial"/>
          <w:lang w:eastAsia="ru-RU"/>
        </w:rPr>
        <w:t>Орловской</w:t>
      </w:r>
      <w:r>
        <w:rPr>
          <w:rFonts w:ascii="Arial" w:eastAsia="Arial" w:hAnsi="Arial" w:cs="Arial"/>
          <w:lang w:eastAsia="ru-RU"/>
        </w:rPr>
        <w:t xml:space="preserve"> </w:t>
      </w:r>
      <w:r>
        <w:rPr>
          <w:rFonts w:ascii="Arial" w:hAnsi="Arial" w:cs="Arial"/>
          <w:lang w:eastAsia="ru-RU"/>
        </w:rPr>
        <w:t>области</w:t>
      </w:r>
      <w:r>
        <w:rPr>
          <w:rFonts w:ascii="Arial" w:eastAsia="Arial" w:hAnsi="Arial" w:cs="Arial"/>
          <w:lang w:eastAsia="ru-RU"/>
        </w:rPr>
        <w:t xml:space="preserve"> </w:t>
      </w:r>
      <w:r>
        <w:rPr>
          <w:rFonts w:ascii="Arial" w:hAnsi="Arial" w:cs="Arial"/>
          <w:lang w:eastAsia="ru-RU"/>
        </w:rPr>
        <w:t>(далее</w:t>
      </w:r>
      <w:r>
        <w:rPr>
          <w:rFonts w:ascii="Arial" w:eastAsia="Arial" w:hAnsi="Arial" w:cs="Arial"/>
          <w:lang w:eastAsia="ru-RU"/>
        </w:rPr>
        <w:t xml:space="preserve"> – </w:t>
      </w:r>
      <w:r>
        <w:rPr>
          <w:rFonts w:ascii="Arial" w:hAnsi="Arial" w:cs="Arial"/>
          <w:lang w:eastAsia="ru-RU"/>
        </w:rPr>
        <w:t>администрации</w:t>
      </w:r>
      <w:r>
        <w:rPr>
          <w:rFonts w:ascii="Arial" w:eastAsia="Arial" w:hAnsi="Arial" w:cs="Arial"/>
          <w:lang w:eastAsia="ru-RU"/>
        </w:rPr>
        <w:t xml:space="preserve"> поселения</w:t>
      </w:r>
      <w:r>
        <w:rPr>
          <w:rFonts w:ascii="Arial" w:hAnsi="Arial" w:cs="Arial"/>
          <w:lang w:eastAsia="ru-RU"/>
        </w:rPr>
        <w:t>)</w:t>
      </w:r>
      <w:proofErr w:type="gramStart"/>
      <w:r>
        <w:rPr>
          <w:rFonts w:ascii="Arial" w:hAnsi="Arial" w:cs="Arial"/>
          <w:lang w:eastAsia="ru-RU"/>
        </w:rPr>
        <w:t> ,</w:t>
      </w:r>
      <w:proofErr w:type="gramEnd"/>
      <w:r>
        <w:rPr>
          <w:rFonts w:ascii="Arial" w:eastAsia="Arial" w:hAnsi="Arial" w:cs="Arial"/>
          <w:lang w:eastAsia="ru-RU"/>
        </w:rPr>
        <w:t xml:space="preserve"> </w:t>
      </w:r>
      <w:r>
        <w:rPr>
          <w:rFonts w:ascii="Arial" w:hAnsi="Arial" w:cs="Arial"/>
          <w:lang w:eastAsia="ru-RU"/>
        </w:rPr>
        <w:t>расположенной</w:t>
      </w:r>
      <w:r>
        <w:rPr>
          <w:rFonts w:ascii="Arial" w:eastAsia="Arial" w:hAnsi="Arial" w:cs="Arial"/>
          <w:lang w:eastAsia="ru-RU"/>
        </w:rPr>
        <w:t xml:space="preserve"> </w:t>
      </w:r>
      <w:r>
        <w:rPr>
          <w:rFonts w:ascii="Arial" w:hAnsi="Arial" w:cs="Arial"/>
          <w:lang w:eastAsia="ru-RU"/>
        </w:rPr>
        <w:t>по</w:t>
      </w:r>
      <w:r>
        <w:rPr>
          <w:rFonts w:ascii="Arial" w:eastAsia="Arial" w:hAnsi="Arial" w:cs="Arial"/>
          <w:lang w:eastAsia="ru-RU"/>
        </w:rPr>
        <w:t xml:space="preserve"> </w:t>
      </w:r>
      <w:r>
        <w:rPr>
          <w:rFonts w:ascii="Arial" w:hAnsi="Arial" w:cs="Arial"/>
          <w:lang w:eastAsia="ru-RU"/>
        </w:rPr>
        <w:t>адресу:</w:t>
      </w:r>
      <w:r>
        <w:rPr>
          <w:rFonts w:ascii="Arial" w:eastAsia="Arial" w:hAnsi="Arial" w:cs="Arial"/>
          <w:lang w:eastAsia="ru-RU"/>
        </w:rPr>
        <w:t xml:space="preserve"> </w:t>
      </w:r>
      <w:r>
        <w:rPr>
          <w:rFonts w:ascii="Arial" w:hAnsi="Arial" w:cs="Arial"/>
        </w:rPr>
        <w:t>303857,</w:t>
      </w:r>
      <w:r>
        <w:rPr>
          <w:rFonts w:ascii="Arial" w:eastAsia="Arial" w:hAnsi="Arial" w:cs="Arial"/>
        </w:rPr>
        <w:t xml:space="preserve"> </w:t>
      </w:r>
      <w:r>
        <w:rPr>
          <w:rFonts w:ascii="Arial" w:hAnsi="Arial" w:cs="Arial"/>
        </w:rPr>
        <w:t>Орловская</w:t>
      </w:r>
      <w:r>
        <w:rPr>
          <w:rFonts w:ascii="Arial" w:eastAsia="Arial" w:hAnsi="Arial" w:cs="Arial"/>
        </w:rPr>
        <w:t xml:space="preserve"> </w:t>
      </w:r>
      <w:r>
        <w:rPr>
          <w:rFonts w:ascii="Arial" w:hAnsi="Arial" w:cs="Arial"/>
        </w:rPr>
        <w:t>область,</w:t>
      </w:r>
      <w:r>
        <w:rPr>
          <w:rFonts w:ascii="Arial" w:eastAsia="Arial" w:hAnsi="Arial" w:cs="Arial"/>
        </w:rPr>
        <w:t xml:space="preserve"> Новодеревеньковский район п. Михайловка, ул. Молодёжная д. 26. </w:t>
      </w:r>
      <w:r>
        <w:rPr>
          <w:rFonts w:ascii="Arial" w:hAnsi="Arial" w:cs="Arial"/>
        </w:rPr>
        <w:t>Заявитель</w:t>
      </w:r>
      <w:r>
        <w:rPr>
          <w:rFonts w:ascii="Arial" w:eastAsia="Arial" w:hAnsi="Arial" w:cs="Arial"/>
        </w:rPr>
        <w:t xml:space="preserve"> </w:t>
      </w:r>
      <w:r>
        <w:rPr>
          <w:rFonts w:ascii="Arial" w:hAnsi="Arial" w:cs="Arial"/>
        </w:rPr>
        <w:t>вправе</w:t>
      </w:r>
      <w:r>
        <w:rPr>
          <w:rFonts w:ascii="Arial" w:eastAsia="Arial" w:hAnsi="Arial" w:cs="Arial"/>
        </w:rPr>
        <w:t xml:space="preserve"> </w:t>
      </w:r>
      <w:r>
        <w:rPr>
          <w:rFonts w:ascii="Arial" w:hAnsi="Arial" w:cs="Arial"/>
        </w:rPr>
        <w:t>о</w:t>
      </w:r>
      <w:r>
        <w:rPr>
          <w:rFonts w:ascii="Arial" w:hAnsi="Arial" w:cs="Arial"/>
          <w:lang w:eastAsia="ru-RU"/>
        </w:rPr>
        <w:t>братиться</w:t>
      </w:r>
      <w:r>
        <w:rPr>
          <w:rFonts w:ascii="Arial" w:eastAsia="Arial" w:hAnsi="Arial" w:cs="Arial"/>
          <w:lang w:eastAsia="ru-RU"/>
        </w:rPr>
        <w:t xml:space="preserve"> </w:t>
      </w:r>
      <w:r>
        <w:rPr>
          <w:rFonts w:ascii="Arial" w:hAnsi="Arial" w:cs="Arial"/>
          <w:lang w:eastAsia="ru-RU"/>
        </w:rPr>
        <w:t>лично</w:t>
      </w:r>
      <w:r>
        <w:rPr>
          <w:rFonts w:ascii="Arial" w:eastAsia="Arial" w:hAnsi="Arial" w:cs="Arial"/>
          <w:lang w:eastAsia="ru-RU"/>
        </w:rPr>
        <w:t xml:space="preserve"> </w:t>
      </w:r>
      <w:r>
        <w:rPr>
          <w:rFonts w:ascii="Arial" w:hAnsi="Arial" w:cs="Arial"/>
          <w:lang w:eastAsia="ru-RU"/>
        </w:rPr>
        <w:t>или</w:t>
      </w:r>
      <w:r>
        <w:rPr>
          <w:rFonts w:ascii="Arial" w:eastAsia="Arial" w:hAnsi="Arial" w:cs="Arial"/>
          <w:lang w:eastAsia="ru-RU"/>
        </w:rPr>
        <w:t xml:space="preserve"> </w:t>
      </w:r>
      <w:r>
        <w:rPr>
          <w:rFonts w:ascii="Arial" w:hAnsi="Arial" w:cs="Arial"/>
          <w:lang w:eastAsia="ru-RU"/>
        </w:rPr>
        <w:t>направить</w:t>
      </w:r>
      <w:r>
        <w:rPr>
          <w:rFonts w:ascii="Arial" w:eastAsia="Arial" w:hAnsi="Arial" w:cs="Arial"/>
          <w:lang w:eastAsia="ru-RU"/>
        </w:rPr>
        <w:t xml:space="preserve"> </w:t>
      </w:r>
      <w:r>
        <w:rPr>
          <w:rFonts w:ascii="Arial" w:hAnsi="Arial" w:cs="Arial"/>
          <w:lang w:eastAsia="ru-RU"/>
        </w:rPr>
        <w:t>письменный</w:t>
      </w:r>
      <w:r>
        <w:rPr>
          <w:rFonts w:ascii="Arial" w:eastAsia="Arial" w:hAnsi="Arial" w:cs="Arial"/>
          <w:lang w:eastAsia="ru-RU"/>
        </w:rPr>
        <w:t xml:space="preserve"> </w:t>
      </w:r>
      <w:r>
        <w:rPr>
          <w:rFonts w:ascii="Arial" w:hAnsi="Arial" w:cs="Arial"/>
          <w:lang w:eastAsia="ru-RU"/>
        </w:rPr>
        <w:t>запрос</w:t>
      </w:r>
      <w:r>
        <w:rPr>
          <w:rFonts w:ascii="Arial" w:eastAsia="Arial" w:hAnsi="Arial" w:cs="Arial"/>
          <w:lang w:eastAsia="ru-RU"/>
        </w:rPr>
        <w:t xml:space="preserve"> </w:t>
      </w:r>
      <w:r>
        <w:rPr>
          <w:rFonts w:ascii="Arial" w:hAnsi="Arial" w:cs="Arial"/>
          <w:lang w:eastAsia="ru-RU"/>
        </w:rPr>
        <w:t>по</w:t>
      </w:r>
      <w:r>
        <w:rPr>
          <w:rFonts w:ascii="Arial" w:eastAsia="Arial" w:hAnsi="Arial" w:cs="Arial"/>
          <w:lang w:eastAsia="ru-RU"/>
        </w:rPr>
        <w:t xml:space="preserve"> </w:t>
      </w:r>
      <w:r>
        <w:rPr>
          <w:rFonts w:ascii="Arial" w:hAnsi="Arial" w:cs="Arial"/>
          <w:lang w:eastAsia="ru-RU"/>
        </w:rPr>
        <w:t>адресу</w:t>
      </w:r>
      <w:r>
        <w:rPr>
          <w:rFonts w:ascii="Arial" w:eastAsia="Arial" w:hAnsi="Arial" w:cs="Arial"/>
          <w:lang w:eastAsia="ru-RU"/>
        </w:rPr>
        <w:t xml:space="preserve"> </w:t>
      </w:r>
      <w:r>
        <w:rPr>
          <w:rFonts w:ascii="Arial" w:hAnsi="Arial" w:cs="Arial"/>
          <w:lang w:eastAsia="ru-RU"/>
        </w:rPr>
        <w:t>местонахождения</w:t>
      </w:r>
      <w:r>
        <w:rPr>
          <w:rFonts w:ascii="Arial" w:eastAsia="Arial" w:hAnsi="Arial" w:cs="Arial"/>
          <w:lang w:eastAsia="ru-RU"/>
        </w:rPr>
        <w:t xml:space="preserve"> </w:t>
      </w:r>
      <w:r>
        <w:rPr>
          <w:rFonts w:ascii="Arial" w:hAnsi="Arial" w:cs="Arial"/>
          <w:lang w:eastAsia="ru-RU"/>
        </w:rPr>
        <w:t>администрации</w:t>
      </w:r>
      <w:r>
        <w:rPr>
          <w:rFonts w:ascii="Arial" w:eastAsia="Arial" w:hAnsi="Arial" w:cs="Arial"/>
          <w:lang w:eastAsia="ru-RU"/>
        </w:rPr>
        <w:t xml:space="preserve"> </w:t>
      </w:r>
      <w:r>
        <w:rPr>
          <w:rFonts w:ascii="Arial" w:hAnsi="Arial" w:cs="Arial"/>
          <w:lang w:eastAsia="ru-RU"/>
        </w:rPr>
        <w:t>поселения</w:t>
      </w:r>
      <w:r>
        <w:rPr>
          <w:rFonts w:ascii="Arial" w:eastAsia="Arial" w:hAnsi="Arial" w:cs="Arial"/>
          <w:lang w:eastAsia="ru-RU"/>
        </w:rPr>
        <w:t xml:space="preserve"> </w:t>
      </w:r>
      <w:r>
        <w:rPr>
          <w:rFonts w:ascii="Arial" w:hAnsi="Arial" w:cs="Arial"/>
          <w:lang w:eastAsia="ru-RU"/>
        </w:rPr>
        <w:t>или</w:t>
      </w:r>
      <w:r>
        <w:rPr>
          <w:rFonts w:ascii="Arial" w:eastAsia="Arial" w:hAnsi="Arial" w:cs="Arial"/>
          <w:lang w:eastAsia="ru-RU"/>
        </w:rPr>
        <w:t xml:space="preserve"> </w:t>
      </w:r>
      <w:r>
        <w:rPr>
          <w:rFonts w:ascii="Arial" w:hAnsi="Arial" w:cs="Arial"/>
          <w:lang w:eastAsia="ru-RU"/>
        </w:rPr>
        <w:t>по</w:t>
      </w:r>
      <w:r>
        <w:rPr>
          <w:rFonts w:ascii="Arial" w:eastAsia="Arial" w:hAnsi="Arial" w:cs="Arial"/>
          <w:lang w:eastAsia="ru-RU"/>
        </w:rPr>
        <w:t xml:space="preserve"> </w:t>
      </w:r>
      <w:r>
        <w:rPr>
          <w:rFonts w:ascii="Arial" w:hAnsi="Arial" w:cs="Arial"/>
          <w:lang w:eastAsia="ru-RU"/>
        </w:rPr>
        <w:t>электронной</w:t>
      </w:r>
      <w:r>
        <w:rPr>
          <w:rFonts w:ascii="Arial" w:eastAsia="Arial" w:hAnsi="Arial" w:cs="Arial"/>
          <w:lang w:eastAsia="ru-RU"/>
        </w:rPr>
        <w:t xml:space="preserve"> </w:t>
      </w:r>
      <w:r>
        <w:rPr>
          <w:rFonts w:ascii="Arial" w:hAnsi="Arial" w:cs="Arial"/>
          <w:lang w:eastAsia="ru-RU"/>
        </w:rPr>
        <w:t>почте:</w:t>
      </w:r>
      <w:r>
        <w:rPr>
          <w:rFonts w:ascii="Arial" w:eastAsia="Arial" w:hAnsi="Arial" w:cs="Arial"/>
          <w:lang w:eastAsia="ru-RU"/>
        </w:rPr>
        <w:t xml:space="preserve"> </w:t>
      </w:r>
      <w:hyperlink r:id="rId5" w:history="1">
        <w:r w:rsidRPr="009A14B4">
          <w:rPr>
            <w:rStyle w:val="a5"/>
            <w:rFonts w:eastAsia="Arial" w:cs="Arial"/>
            <w:lang w:eastAsia="ru-RU"/>
          </w:rPr>
          <w:t>nikita1597@bk.</w:t>
        </w:r>
        <w:r w:rsidRPr="009A14B4">
          <w:rPr>
            <w:rStyle w:val="a5"/>
            <w:rFonts w:eastAsia="Arial" w:cs="Arial"/>
            <w:lang w:val="en-US" w:eastAsia="ru-RU"/>
          </w:rPr>
          <w:t>ru</w:t>
        </w:r>
      </w:hyperlink>
      <w:r>
        <w:rPr>
          <w:rFonts w:ascii="Arial" w:eastAsia="Arial" w:hAnsi="Arial" w:cs="Arial"/>
          <w:lang w:eastAsia="ru-RU"/>
        </w:rPr>
        <w:t xml:space="preserve">,  </w:t>
      </w:r>
      <w:r>
        <w:rPr>
          <w:rFonts w:ascii="Arial" w:hAnsi="Arial" w:cs="Arial"/>
          <w:lang w:eastAsia="ru-RU"/>
        </w:rPr>
        <w:t>а</w:t>
      </w:r>
      <w:r>
        <w:rPr>
          <w:rFonts w:ascii="Arial" w:eastAsia="Arial" w:hAnsi="Arial" w:cs="Arial"/>
          <w:lang w:eastAsia="ru-RU"/>
        </w:rPr>
        <w:t xml:space="preserve"> </w:t>
      </w:r>
      <w:r>
        <w:rPr>
          <w:rFonts w:ascii="Arial" w:hAnsi="Arial" w:cs="Arial"/>
          <w:lang w:eastAsia="ru-RU"/>
        </w:rPr>
        <w:t>также</w:t>
      </w:r>
      <w:r>
        <w:rPr>
          <w:rFonts w:ascii="Arial" w:eastAsia="Arial" w:hAnsi="Arial" w:cs="Arial"/>
          <w:lang w:eastAsia="ru-RU"/>
        </w:rPr>
        <w:t xml:space="preserve"> </w:t>
      </w:r>
      <w:r>
        <w:rPr>
          <w:rFonts w:ascii="Arial" w:hAnsi="Arial" w:cs="Arial"/>
          <w:lang w:eastAsia="ru-RU"/>
        </w:rPr>
        <w:t>получить</w:t>
      </w:r>
      <w:r>
        <w:rPr>
          <w:rFonts w:ascii="Arial" w:eastAsia="Arial" w:hAnsi="Arial" w:cs="Arial"/>
          <w:lang w:eastAsia="ru-RU"/>
        </w:rPr>
        <w:t xml:space="preserve"> </w:t>
      </w:r>
      <w:r>
        <w:rPr>
          <w:rFonts w:ascii="Arial" w:hAnsi="Arial" w:cs="Arial"/>
          <w:lang w:eastAsia="ru-RU"/>
        </w:rPr>
        <w:t>устную</w:t>
      </w:r>
      <w:r>
        <w:rPr>
          <w:rFonts w:ascii="Arial" w:eastAsia="Arial" w:hAnsi="Arial" w:cs="Arial"/>
          <w:lang w:eastAsia="ru-RU"/>
        </w:rPr>
        <w:t xml:space="preserve"> </w:t>
      </w:r>
      <w:r>
        <w:rPr>
          <w:rFonts w:ascii="Arial" w:hAnsi="Arial" w:cs="Arial"/>
          <w:lang w:eastAsia="ru-RU"/>
        </w:rPr>
        <w:t>информацию</w:t>
      </w:r>
      <w:r>
        <w:rPr>
          <w:rFonts w:ascii="Arial" w:eastAsia="Arial" w:hAnsi="Arial" w:cs="Arial"/>
          <w:lang w:eastAsia="ru-RU"/>
        </w:rPr>
        <w:t xml:space="preserve"> </w:t>
      </w:r>
      <w:r>
        <w:rPr>
          <w:rFonts w:ascii="Arial" w:hAnsi="Arial" w:cs="Arial"/>
          <w:lang w:eastAsia="ru-RU"/>
        </w:rPr>
        <w:t>позвонив</w:t>
      </w:r>
      <w:r>
        <w:rPr>
          <w:rFonts w:ascii="Arial" w:eastAsia="Arial" w:hAnsi="Arial" w:cs="Arial"/>
          <w:lang w:eastAsia="ru-RU"/>
        </w:rPr>
        <w:t xml:space="preserve"> </w:t>
      </w:r>
      <w:r>
        <w:rPr>
          <w:rFonts w:ascii="Arial" w:hAnsi="Arial" w:cs="Arial"/>
          <w:lang w:eastAsia="ru-RU"/>
        </w:rPr>
        <w:t>по</w:t>
      </w:r>
      <w:r>
        <w:rPr>
          <w:rFonts w:ascii="Arial" w:eastAsia="Arial" w:hAnsi="Arial" w:cs="Arial"/>
          <w:lang w:eastAsia="ru-RU"/>
        </w:rPr>
        <w:t xml:space="preserve"> </w:t>
      </w:r>
      <w:r>
        <w:rPr>
          <w:rFonts w:ascii="Arial" w:hAnsi="Arial" w:cs="Arial"/>
          <w:lang w:eastAsia="ru-RU"/>
        </w:rPr>
        <w:t>телефону</w:t>
      </w:r>
      <w:r>
        <w:rPr>
          <w:rFonts w:ascii="Arial" w:eastAsia="Arial" w:hAnsi="Arial" w:cs="Arial"/>
          <w:lang w:eastAsia="ru-RU"/>
        </w:rPr>
        <w:t xml:space="preserve"> </w:t>
      </w:r>
      <w:r>
        <w:rPr>
          <w:rFonts w:ascii="Arial" w:hAnsi="Arial" w:cs="Arial"/>
        </w:rPr>
        <w:t>(48678)</w:t>
      </w:r>
      <w:r>
        <w:rPr>
          <w:rFonts w:ascii="Arial" w:eastAsia="Arial" w:hAnsi="Arial" w:cs="Arial"/>
        </w:rPr>
        <w:t xml:space="preserve"> 2-37-07</w:t>
      </w:r>
      <w:r>
        <w:rPr>
          <w:rFonts w:ascii="Arial" w:hAnsi="Arial" w:cs="Arial"/>
        </w:rPr>
        <w:t>.</w:t>
      </w:r>
      <w:r>
        <w:rPr>
          <w:rFonts w:ascii="Arial" w:eastAsia="Arial" w:hAnsi="Arial" w:cs="Arial"/>
        </w:rPr>
        <w:t xml:space="preserve"> </w:t>
      </w:r>
      <w:r>
        <w:rPr>
          <w:rFonts w:ascii="Arial" w:hAnsi="Arial" w:cs="Arial"/>
        </w:rPr>
        <w:t>Кроме</w:t>
      </w:r>
      <w:r>
        <w:rPr>
          <w:rFonts w:ascii="Arial" w:eastAsia="Arial" w:hAnsi="Arial" w:cs="Arial"/>
        </w:rPr>
        <w:t xml:space="preserve"> </w:t>
      </w:r>
      <w:r>
        <w:rPr>
          <w:rFonts w:ascii="Arial" w:hAnsi="Arial" w:cs="Arial"/>
        </w:rPr>
        <w:t>того,</w:t>
      </w:r>
      <w:r>
        <w:rPr>
          <w:rFonts w:ascii="Arial" w:eastAsia="Arial" w:hAnsi="Arial" w:cs="Arial"/>
        </w:rPr>
        <w:t xml:space="preserve"> </w:t>
      </w:r>
      <w:r>
        <w:rPr>
          <w:rFonts w:ascii="Arial" w:hAnsi="Arial" w:cs="Arial"/>
        </w:rPr>
        <w:t>информацию</w:t>
      </w:r>
      <w:r>
        <w:rPr>
          <w:rFonts w:ascii="Arial" w:eastAsia="Arial" w:hAnsi="Arial" w:cs="Arial"/>
        </w:rPr>
        <w:t xml:space="preserve"> </w:t>
      </w:r>
      <w:r>
        <w:rPr>
          <w:rFonts w:ascii="Arial" w:hAnsi="Arial" w:cs="Arial"/>
          <w:lang w:eastAsia="ru-RU"/>
        </w:rPr>
        <w:t>о</w:t>
      </w:r>
      <w:r>
        <w:rPr>
          <w:rFonts w:ascii="Arial" w:eastAsia="Arial" w:hAnsi="Arial" w:cs="Arial"/>
          <w:lang w:eastAsia="ru-RU"/>
        </w:rPr>
        <w:t xml:space="preserve"> </w:t>
      </w:r>
      <w:r>
        <w:rPr>
          <w:rFonts w:ascii="Arial" w:hAnsi="Arial" w:cs="Arial"/>
          <w:lang w:eastAsia="ru-RU"/>
        </w:rPr>
        <w:t>предоставлении</w:t>
      </w:r>
      <w:r>
        <w:rPr>
          <w:rFonts w:ascii="Arial" w:eastAsia="Arial" w:hAnsi="Arial" w:cs="Arial"/>
          <w:lang w:eastAsia="ru-RU"/>
        </w:rPr>
        <w:t xml:space="preserve"> </w:t>
      </w:r>
      <w:r>
        <w:rPr>
          <w:rFonts w:ascii="Arial" w:hAnsi="Arial" w:cs="Arial"/>
          <w:lang w:eastAsia="ru-RU"/>
        </w:rPr>
        <w:t>муниципальной</w:t>
      </w:r>
      <w:r>
        <w:rPr>
          <w:rFonts w:ascii="Arial" w:eastAsia="Arial" w:hAnsi="Arial" w:cs="Arial"/>
          <w:lang w:eastAsia="ru-RU"/>
        </w:rPr>
        <w:t xml:space="preserve"> </w:t>
      </w:r>
      <w:r>
        <w:rPr>
          <w:rFonts w:ascii="Arial" w:hAnsi="Arial" w:cs="Arial"/>
          <w:lang w:eastAsia="ru-RU"/>
        </w:rPr>
        <w:t>услуги</w:t>
      </w:r>
      <w:r>
        <w:rPr>
          <w:rFonts w:ascii="Arial" w:eastAsia="Arial" w:hAnsi="Arial" w:cs="Arial"/>
          <w:lang w:eastAsia="ru-RU"/>
        </w:rPr>
        <w:t xml:space="preserve"> </w:t>
      </w:r>
      <w:r>
        <w:rPr>
          <w:rFonts w:ascii="Arial" w:hAnsi="Arial" w:cs="Arial"/>
          <w:lang w:eastAsia="ru-RU"/>
        </w:rPr>
        <w:t>можно</w:t>
      </w:r>
      <w:r>
        <w:rPr>
          <w:rFonts w:ascii="Arial" w:eastAsia="Arial" w:hAnsi="Arial" w:cs="Arial"/>
          <w:lang w:eastAsia="ru-RU"/>
        </w:rPr>
        <w:t xml:space="preserve"> </w:t>
      </w:r>
      <w:r>
        <w:rPr>
          <w:rFonts w:ascii="Arial" w:hAnsi="Arial" w:cs="Arial"/>
          <w:lang w:eastAsia="ru-RU"/>
        </w:rPr>
        <w:t>получить</w:t>
      </w:r>
      <w:r>
        <w:rPr>
          <w:rFonts w:ascii="Arial" w:eastAsia="Arial" w:hAnsi="Arial" w:cs="Arial"/>
          <w:lang w:eastAsia="ru-RU"/>
        </w:rPr>
        <w:t xml:space="preserve"> </w:t>
      </w:r>
      <w:r>
        <w:rPr>
          <w:rFonts w:ascii="Arial" w:hAnsi="Arial" w:cs="Arial"/>
          <w:lang w:eastAsia="ru-RU"/>
        </w:rPr>
        <w:t>и</w:t>
      </w:r>
      <w:r>
        <w:rPr>
          <w:rFonts w:ascii="Arial" w:eastAsia="Arial" w:hAnsi="Arial" w:cs="Arial"/>
          <w:lang w:eastAsia="ru-RU"/>
        </w:rPr>
        <w:t xml:space="preserve"> </w:t>
      </w:r>
      <w:r>
        <w:rPr>
          <w:rFonts w:ascii="Arial" w:hAnsi="Arial" w:cs="Arial"/>
          <w:lang w:eastAsia="ru-RU"/>
        </w:rPr>
        <w:t>на</w:t>
      </w:r>
      <w:r>
        <w:rPr>
          <w:rFonts w:ascii="Arial" w:eastAsia="Arial" w:hAnsi="Arial" w:cs="Arial"/>
          <w:lang w:eastAsia="ru-RU"/>
        </w:rPr>
        <w:t xml:space="preserve"> </w:t>
      </w:r>
      <w:r>
        <w:rPr>
          <w:rFonts w:ascii="Arial" w:hAnsi="Arial" w:cs="Arial"/>
          <w:lang w:eastAsia="ru-RU"/>
        </w:rPr>
        <w:t>официальном</w:t>
      </w:r>
      <w:r>
        <w:rPr>
          <w:rFonts w:ascii="Arial" w:eastAsia="Arial" w:hAnsi="Arial" w:cs="Arial"/>
          <w:lang w:eastAsia="ru-RU"/>
        </w:rPr>
        <w:t xml:space="preserve"> </w:t>
      </w:r>
      <w:r>
        <w:rPr>
          <w:rFonts w:ascii="Arial" w:hAnsi="Arial" w:cs="Arial"/>
          <w:lang w:eastAsia="ru-RU"/>
        </w:rPr>
        <w:t>сайте</w:t>
      </w:r>
      <w:r>
        <w:rPr>
          <w:rFonts w:ascii="Arial" w:eastAsia="Arial" w:hAnsi="Arial" w:cs="Arial"/>
          <w:lang w:eastAsia="ru-RU"/>
        </w:rPr>
        <w:t xml:space="preserve"> Новодеревеньковского </w:t>
      </w:r>
      <w:r>
        <w:rPr>
          <w:rFonts w:ascii="Arial" w:hAnsi="Arial" w:cs="Arial"/>
          <w:lang w:eastAsia="ru-RU"/>
        </w:rPr>
        <w:t>района</w:t>
      </w:r>
      <w:r>
        <w:rPr>
          <w:rFonts w:ascii="Arial" w:eastAsia="Arial" w:hAnsi="Arial" w:cs="Arial"/>
          <w:lang w:eastAsia="ru-RU"/>
        </w:rPr>
        <w:t xml:space="preserve"> </w:t>
      </w:r>
      <w:r>
        <w:rPr>
          <w:rFonts w:ascii="Arial" w:hAnsi="Arial" w:cs="Arial"/>
          <w:lang w:eastAsia="ru-RU"/>
        </w:rPr>
        <w:t>в</w:t>
      </w:r>
      <w:r>
        <w:rPr>
          <w:rFonts w:ascii="Arial" w:eastAsia="Arial" w:hAnsi="Arial" w:cs="Arial"/>
          <w:lang w:eastAsia="ru-RU"/>
        </w:rPr>
        <w:t xml:space="preserve"> </w:t>
      </w:r>
      <w:r>
        <w:rPr>
          <w:rFonts w:ascii="Arial" w:hAnsi="Arial" w:cs="Arial"/>
          <w:lang w:eastAsia="ru-RU"/>
        </w:rPr>
        <w:t>сети</w:t>
      </w:r>
      <w:r>
        <w:rPr>
          <w:rFonts w:ascii="Arial" w:eastAsia="Arial" w:hAnsi="Arial" w:cs="Arial"/>
          <w:lang w:eastAsia="ru-RU"/>
        </w:rPr>
        <w:t xml:space="preserve"> </w:t>
      </w:r>
      <w:r>
        <w:rPr>
          <w:rFonts w:ascii="Arial" w:hAnsi="Arial" w:cs="Arial"/>
          <w:lang w:eastAsia="ru-RU"/>
        </w:rPr>
        <w:t>Интернет:</w:t>
      </w:r>
      <w:r>
        <w:rPr>
          <w:rFonts w:ascii="Arial" w:eastAsia="Arial" w:hAnsi="Arial" w:cs="Arial"/>
          <w:lang w:eastAsia="ru-RU"/>
        </w:rPr>
        <w:t xml:space="preserve"> </w:t>
      </w:r>
      <w:hyperlink r:id="rId6" w:history="1">
        <w:r w:rsidRPr="009A14B4">
          <w:rPr>
            <w:rStyle w:val="a5"/>
          </w:rPr>
          <w:t>www.__________</w:t>
        </w:r>
      </w:hyperlink>
      <w:r>
        <w:rPr>
          <w:rStyle w:val="a5"/>
          <w:rFonts w:cs="Arial"/>
          <w:color w:val="000000"/>
        </w:rPr>
        <w:t>,</w:t>
      </w:r>
      <w:r>
        <w:rPr>
          <w:rStyle w:val="a5"/>
          <w:rFonts w:eastAsia="Arial" w:cs="Arial"/>
          <w:color w:val="000000"/>
        </w:rPr>
        <w:t xml:space="preserve"> </w:t>
      </w:r>
      <w:r>
        <w:rPr>
          <w:rStyle w:val="a5"/>
          <w:rFonts w:cs="Arial"/>
          <w:color w:val="000000"/>
        </w:rPr>
        <w:t>а</w:t>
      </w:r>
      <w:r>
        <w:rPr>
          <w:rStyle w:val="a5"/>
          <w:rFonts w:eastAsia="Arial" w:cs="Arial"/>
          <w:color w:val="000000"/>
        </w:rPr>
        <w:t xml:space="preserve"> </w:t>
      </w:r>
      <w:r>
        <w:rPr>
          <w:rStyle w:val="a5"/>
          <w:rFonts w:cs="Arial"/>
          <w:color w:val="000000"/>
        </w:rPr>
        <w:t>также</w:t>
      </w:r>
      <w:r>
        <w:rPr>
          <w:rStyle w:val="a5"/>
          <w:rFonts w:eastAsia="Arial" w:cs="Arial"/>
          <w:color w:val="000000"/>
        </w:rPr>
        <w:t xml:space="preserve"> </w:t>
      </w:r>
      <w:r>
        <w:rPr>
          <w:rFonts w:ascii="Arial" w:hAnsi="Arial" w:cs="Arial"/>
          <w:lang w:eastAsia="ru-RU"/>
        </w:rPr>
        <w:t>на</w:t>
      </w:r>
      <w:r>
        <w:rPr>
          <w:rFonts w:ascii="Arial" w:eastAsia="Arial" w:hAnsi="Arial" w:cs="Arial"/>
          <w:lang w:eastAsia="ru-RU"/>
        </w:rPr>
        <w:t xml:space="preserve"> </w:t>
      </w:r>
      <w:r>
        <w:rPr>
          <w:rFonts w:ascii="Arial" w:hAnsi="Arial" w:cs="Arial"/>
          <w:lang w:eastAsia="ru-RU"/>
        </w:rPr>
        <w:t>информационных</w:t>
      </w:r>
      <w:r>
        <w:rPr>
          <w:rFonts w:ascii="Arial" w:eastAsia="Arial" w:hAnsi="Arial" w:cs="Arial"/>
          <w:lang w:eastAsia="ru-RU"/>
        </w:rPr>
        <w:t xml:space="preserve"> </w:t>
      </w:r>
      <w:r>
        <w:rPr>
          <w:rFonts w:ascii="Arial" w:hAnsi="Arial" w:cs="Arial"/>
          <w:lang w:eastAsia="ru-RU"/>
        </w:rPr>
        <w:t>стендах</w:t>
      </w:r>
      <w:r>
        <w:rPr>
          <w:rFonts w:ascii="Arial" w:eastAsia="Arial" w:hAnsi="Arial" w:cs="Arial"/>
          <w:lang w:eastAsia="ru-RU"/>
        </w:rPr>
        <w:t xml:space="preserve"> </w:t>
      </w:r>
      <w:r>
        <w:rPr>
          <w:rFonts w:ascii="Arial" w:hAnsi="Arial" w:cs="Arial"/>
          <w:lang w:eastAsia="ru-RU"/>
        </w:rPr>
        <w:t>администрации</w:t>
      </w:r>
      <w:r>
        <w:rPr>
          <w:rFonts w:ascii="Arial" w:eastAsia="Arial" w:hAnsi="Arial" w:cs="Arial"/>
          <w:lang w:eastAsia="ru-RU"/>
        </w:rPr>
        <w:t xml:space="preserve"> сельского поселения</w:t>
      </w:r>
      <w:r>
        <w:rPr>
          <w:rFonts w:ascii="Arial" w:hAnsi="Arial" w:cs="Arial"/>
          <w:lang w:eastAsia="ru-RU"/>
        </w:rPr>
        <w:t>.</w:t>
      </w:r>
    </w:p>
    <w:p w:rsidR="0034452E" w:rsidRDefault="0034452E" w:rsidP="0034452E">
      <w:pPr>
        <w:pStyle w:val="aa"/>
        <w:spacing w:line="240" w:lineRule="auto"/>
        <w:ind w:firstLine="708"/>
        <w:rPr>
          <w:rFonts w:ascii="Arial" w:hAnsi="Arial" w:cs="Arial"/>
          <w:sz w:val="24"/>
          <w:szCs w:val="24"/>
        </w:rPr>
      </w:pPr>
      <w:r>
        <w:rPr>
          <w:rFonts w:ascii="Arial" w:hAnsi="Arial" w:cs="Arial"/>
          <w:sz w:val="24"/>
          <w:szCs w:val="24"/>
        </w:rPr>
        <w:t xml:space="preserve">Адрес местонахождения администрации сельского поселения: 303840, Орловская область, Новодеревеньковский район, п. Михайловка д. 26.  </w:t>
      </w:r>
    </w:p>
    <w:p w:rsidR="0034452E" w:rsidRDefault="0034452E" w:rsidP="0034452E">
      <w:pPr>
        <w:ind w:firstLine="720"/>
        <w:jc w:val="both"/>
        <w:rPr>
          <w:rFonts w:ascii="Arial" w:hAnsi="Arial" w:cs="Arial"/>
        </w:rPr>
      </w:pPr>
      <w:r>
        <w:rPr>
          <w:rFonts w:ascii="Arial" w:hAnsi="Arial" w:cs="Arial"/>
        </w:rPr>
        <w:lastRenderedPageBreak/>
        <w:t>График</w:t>
      </w:r>
      <w:r>
        <w:rPr>
          <w:rFonts w:ascii="Arial" w:eastAsia="Arial" w:hAnsi="Arial" w:cs="Arial"/>
        </w:rPr>
        <w:t xml:space="preserve"> </w:t>
      </w:r>
      <w:r>
        <w:rPr>
          <w:rFonts w:ascii="Arial" w:hAnsi="Arial" w:cs="Arial"/>
        </w:rPr>
        <w:t>работы</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hAnsi="Arial" w:cs="Arial"/>
        </w:rPr>
        <w:t>:</w:t>
      </w:r>
      <w:r>
        <w:rPr>
          <w:rFonts w:ascii="Arial" w:eastAsia="Arial" w:hAnsi="Arial" w:cs="Arial"/>
        </w:rPr>
        <w:t xml:space="preserve"> </w:t>
      </w:r>
      <w:r>
        <w:rPr>
          <w:rFonts w:ascii="Arial" w:hAnsi="Arial" w:cs="Arial"/>
        </w:rPr>
        <w:t>ежедневно,</w:t>
      </w:r>
      <w:r>
        <w:rPr>
          <w:rFonts w:ascii="Arial" w:eastAsia="Arial" w:hAnsi="Arial" w:cs="Arial"/>
        </w:rPr>
        <w:t xml:space="preserve"> </w:t>
      </w:r>
      <w:r>
        <w:rPr>
          <w:rFonts w:ascii="Arial" w:hAnsi="Arial" w:cs="Arial"/>
        </w:rPr>
        <w:t>кроме</w:t>
      </w:r>
      <w:r>
        <w:rPr>
          <w:rFonts w:ascii="Arial" w:eastAsia="Arial" w:hAnsi="Arial" w:cs="Arial"/>
        </w:rPr>
        <w:t xml:space="preserve"> </w:t>
      </w:r>
      <w:r>
        <w:rPr>
          <w:rFonts w:ascii="Arial" w:hAnsi="Arial" w:cs="Arial"/>
        </w:rPr>
        <w:t>субботы</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воскресенья.</w:t>
      </w:r>
      <w:r>
        <w:rPr>
          <w:rFonts w:ascii="Arial" w:eastAsia="Arial" w:hAnsi="Arial" w:cs="Arial"/>
        </w:rPr>
        <w:t xml:space="preserve"> </w:t>
      </w:r>
      <w:r>
        <w:rPr>
          <w:rFonts w:ascii="Arial" w:hAnsi="Arial" w:cs="Arial"/>
        </w:rPr>
        <w:t>Часы</w:t>
      </w:r>
      <w:r>
        <w:rPr>
          <w:rFonts w:ascii="Arial" w:eastAsia="Arial" w:hAnsi="Arial" w:cs="Arial"/>
        </w:rPr>
        <w:t xml:space="preserve"> </w:t>
      </w:r>
      <w:r>
        <w:rPr>
          <w:rFonts w:ascii="Arial" w:hAnsi="Arial" w:cs="Arial"/>
        </w:rPr>
        <w:t>приёма</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8.00</w:t>
      </w:r>
      <w:r>
        <w:rPr>
          <w:rFonts w:ascii="Arial" w:eastAsia="Arial" w:hAnsi="Arial" w:cs="Arial"/>
        </w:rPr>
        <w:t xml:space="preserve"> </w:t>
      </w:r>
      <w:r>
        <w:rPr>
          <w:rFonts w:ascii="Arial" w:hAnsi="Arial" w:cs="Arial"/>
        </w:rPr>
        <w:t>до</w:t>
      </w:r>
      <w:r>
        <w:rPr>
          <w:rFonts w:ascii="Arial" w:eastAsia="Arial" w:hAnsi="Arial" w:cs="Arial"/>
        </w:rPr>
        <w:t xml:space="preserve"> </w:t>
      </w:r>
      <w:r>
        <w:rPr>
          <w:rFonts w:ascii="Arial" w:hAnsi="Arial" w:cs="Arial"/>
        </w:rPr>
        <w:t>17.00</w:t>
      </w:r>
      <w:r>
        <w:rPr>
          <w:rFonts w:ascii="Arial" w:eastAsia="Arial" w:hAnsi="Arial" w:cs="Arial"/>
        </w:rPr>
        <w:t xml:space="preserve"> </w:t>
      </w:r>
      <w:r>
        <w:rPr>
          <w:rFonts w:ascii="Arial" w:hAnsi="Arial" w:cs="Arial"/>
        </w:rPr>
        <w:t>часов,</w:t>
      </w:r>
      <w:r>
        <w:rPr>
          <w:rFonts w:ascii="Arial" w:eastAsia="Arial" w:hAnsi="Arial" w:cs="Arial"/>
        </w:rPr>
        <w:t xml:space="preserve"> </w:t>
      </w:r>
      <w:r>
        <w:rPr>
          <w:rFonts w:ascii="Arial" w:hAnsi="Arial" w:cs="Arial"/>
        </w:rPr>
        <w:t>обеденный</w:t>
      </w:r>
      <w:r>
        <w:rPr>
          <w:rFonts w:ascii="Arial" w:eastAsia="Arial" w:hAnsi="Arial" w:cs="Arial"/>
        </w:rPr>
        <w:t xml:space="preserve"> </w:t>
      </w:r>
      <w:r>
        <w:rPr>
          <w:rFonts w:ascii="Arial" w:hAnsi="Arial" w:cs="Arial"/>
        </w:rPr>
        <w:t>перерыв</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13.00</w:t>
      </w:r>
      <w:r>
        <w:rPr>
          <w:rFonts w:ascii="Arial" w:eastAsia="Arial" w:hAnsi="Arial" w:cs="Arial"/>
        </w:rPr>
        <w:t xml:space="preserve"> </w:t>
      </w:r>
      <w:r>
        <w:rPr>
          <w:rFonts w:ascii="Arial" w:hAnsi="Arial" w:cs="Arial"/>
        </w:rPr>
        <w:t>до</w:t>
      </w:r>
      <w:r>
        <w:rPr>
          <w:rFonts w:ascii="Arial" w:eastAsia="Arial" w:hAnsi="Arial" w:cs="Arial"/>
        </w:rPr>
        <w:t xml:space="preserve"> </w:t>
      </w:r>
      <w:r>
        <w:rPr>
          <w:rFonts w:ascii="Arial" w:hAnsi="Arial" w:cs="Arial"/>
        </w:rPr>
        <w:t>14.00</w:t>
      </w:r>
      <w:r>
        <w:rPr>
          <w:rFonts w:ascii="Arial" w:eastAsia="Arial" w:hAnsi="Arial" w:cs="Arial"/>
        </w:rPr>
        <w:t xml:space="preserve"> </w:t>
      </w:r>
      <w:r>
        <w:rPr>
          <w:rFonts w:ascii="Arial" w:hAnsi="Arial" w:cs="Arial"/>
        </w:rPr>
        <w:t>часов.</w:t>
      </w:r>
    </w:p>
    <w:p w:rsidR="0034452E" w:rsidRDefault="0034452E" w:rsidP="0034452E">
      <w:pPr>
        <w:pStyle w:val="aa"/>
        <w:spacing w:line="240" w:lineRule="auto"/>
        <w:ind w:firstLine="720"/>
        <w:rPr>
          <w:rFonts w:ascii="Arial" w:hAnsi="Arial" w:cs="Arial"/>
          <w:sz w:val="24"/>
          <w:szCs w:val="24"/>
        </w:rPr>
      </w:pPr>
      <w:r>
        <w:rPr>
          <w:rFonts w:ascii="Arial" w:hAnsi="Arial" w:cs="Arial"/>
          <w:sz w:val="24"/>
          <w:szCs w:val="24"/>
        </w:rPr>
        <w:t>Телефон администрации сельского поселения: (48678) 2-37-07</w:t>
      </w:r>
    </w:p>
    <w:p w:rsidR="0034452E" w:rsidRDefault="0034452E" w:rsidP="0034452E">
      <w:pPr>
        <w:pStyle w:val="aa"/>
        <w:spacing w:line="240" w:lineRule="auto"/>
        <w:ind w:firstLine="720"/>
        <w:rPr>
          <w:rFonts w:ascii="Arial" w:hAnsi="Arial" w:cs="Arial"/>
          <w:sz w:val="24"/>
          <w:szCs w:val="24"/>
        </w:rPr>
      </w:pPr>
      <w:r>
        <w:rPr>
          <w:rFonts w:ascii="Arial" w:hAnsi="Arial" w:cs="Arial"/>
          <w:sz w:val="24"/>
          <w:szCs w:val="24"/>
        </w:rPr>
        <w:t>Факс администрации сельского поселения: (48678) _________.</w:t>
      </w:r>
    </w:p>
    <w:p w:rsidR="0034452E" w:rsidRDefault="0034452E" w:rsidP="0034452E">
      <w:pPr>
        <w:ind w:firstLine="709"/>
        <w:jc w:val="both"/>
        <w:rPr>
          <w:rFonts w:ascii="Arial" w:hAnsi="Arial" w:cs="Arial"/>
          <w:b/>
        </w:rPr>
      </w:pPr>
    </w:p>
    <w:p w:rsidR="0034452E" w:rsidRDefault="0034452E" w:rsidP="0034452E">
      <w:pPr>
        <w:ind w:firstLine="709"/>
        <w:jc w:val="both"/>
        <w:rPr>
          <w:rFonts w:ascii="Arial" w:hAnsi="Arial" w:cs="Arial"/>
          <w:b/>
        </w:rPr>
      </w:pPr>
      <w:r>
        <w:rPr>
          <w:rFonts w:ascii="Arial" w:hAnsi="Arial" w:cs="Arial"/>
          <w:b/>
        </w:rPr>
        <w:t>2.</w:t>
      </w:r>
      <w:r>
        <w:rPr>
          <w:rFonts w:ascii="Arial" w:eastAsia="Arial" w:hAnsi="Arial" w:cs="Arial"/>
          <w:b/>
        </w:rPr>
        <w:t xml:space="preserve"> </w:t>
      </w:r>
      <w:r>
        <w:rPr>
          <w:rFonts w:ascii="Arial" w:hAnsi="Arial" w:cs="Arial"/>
          <w:b/>
        </w:rPr>
        <w:t>Стандарт</w:t>
      </w:r>
      <w:r>
        <w:rPr>
          <w:rFonts w:ascii="Arial" w:eastAsia="Arial" w:hAnsi="Arial" w:cs="Arial"/>
          <w:b/>
        </w:rPr>
        <w:t xml:space="preserve"> </w:t>
      </w:r>
      <w:r>
        <w:rPr>
          <w:rFonts w:ascii="Arial" w:hAnsi="Arial" w:cs="Arial"/>
          <w:b/>
        </w:rPr>
        <w:t>предоставления</w:t>
      </w:r>
      <w:r>
        <w:rPr>
          <w:rFonts w:ascii="Arial" w:eastAsia="Arial" w:hAnsi="Arial" w:cs="Arial"/>
          <w:b/>
        </w:rPr>
        <w:t xml:space="preserve"> </w:t>
      </w:r>
      <w:r>
        <w:rPr>
          <w:rFonts w:ascii="Arial" w:hAnsi="Arial" w:cs="Arial"/>
          <w:b/>
        </w:rPr>
        <w:t>муниципальной</w:t>
      </w:r>
      <w:r>
        <w:rPr>
          <w:rFonts w:ascii="Arial" w:eastAsia="Arial" w:hAnsi="Arial" w:cs="Arial"/>
          <w:b/>
        </w:rPr>
        <w:t xml:space="preserve"> </w:t>
      </w:r>
      <w:r>
        <w:rPr>
          <w:rFonts w:ascii="Arial" w:hAnsi="Arial" w:cs="Arial"/>
          <w:b/>
        </w:rPr>
        <w:t>услуги</w:t>
      </w:r>
    </w:p>
    <w:p w:rsidR="0034452E" w:rsidRDefault="0034452E" w:rsidP="0034452E">
      <w:pPr>
        <w:ind w:firstLine="709"/>
        <w:jc w:val="both"/>
        <w:rPr>
          <w:rFonts w:ascii="Arial" w:hAnsi="Arial" w:cs="Arial"/>
        </w:rPr>
      </w:pPr>
    </w:p>
    <w:p w:rsidR="0034452E" w:rsidRDefault="0034452E" w:rsidP="0034452E">
      <w:pPr>
        <w:ind w:firstLine="709"/>
        <w:jc w:val="both"/>
        <w:rPr>
          <w:rFonts w:ascii="Arial" w:eastAsia="Arial" w:hAnsi="Arial" w:cs="Arial"/>
        </w:rPr>
      </w:pPr>
      <w:r>
        <w:rPr>
          <w:rFonts w:ascii="Arial" w:hAnsi="Arial" w:cs="Arial"/>
          <w:b/>
        </w:rPr>
        <w:t>2.1.</w:t>
      </w:r>
      <w:r>
        <w:rPr>
          <w:rFonts w:ascii="Arial" w:eastAsia="Arial" w:hAnsi="Arial" w:cs="Arial"/>
          <w:b/>
        </w:rPr>
        <w:t xml:space="preserve"> </w:t>
      </w:r>
      <w:r>
        <w:rPr>
          <w:rFonts w:ascii="Arial" w:hAnsi="Arial" w:cs="Arial"/>
          <w:b/>
          <w:bCs/>
        </w:rPr>
        <w:t>Наименование</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rPr>
        <w:t xml:space="preserve"> </w:t>
      </w:r>
      <w:r>
        <w:rPr>
          <w:rFonts w:ascii="Arial" w:hAnsi="Arial" w:cs="Arial"/>
        </w:rPr>
        <w:t>«Выдача</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требованию</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(далее</w:t>
      </w:r>
      <w:r>
        <w:rPr>
          <w:rFonts w:ascii="Arial" w:eastAsia="Arial" w:hAnsi="Arial" w:cs="Arial"/>
        </w:rPr>
        <w:t xml:space="preserve"> – </w:t>
      </w:r>
      <w:r>
        <w:rPr>
          <w:rFonts w:ascii="Arial" w:hAnsi="Arial" w:cs="Arial"/>
        </w:rPr>
        <w:t>муниципальная</w:t>
      </w:r>
      <w:r>
        <w:rPr>
          <w:rFonts w:ascii="Arial" w:eastAsia="Arial" w:hAnsi="Arial" w:cs="Arial"/>
        </w:rPr>
        <w:t xml:space="preserve"> </w:t>
      </w:r>
      <w:r>
        <w:rPr>
          <w:rFonts w:ascii="Arial" w:hAnsi="Arial" w:cs="Arial"/>
        </w:rPr>
        <w:t>услуга).</w:t>
      </w:r>
      <w:r>
        <w:rPr>
          <w:rFonts w:ascii="Arial" w:eastAsia="Arial" w:hAnsi="Arial" w:cs="Arial"/>
        </w:rPr>
        <w:t xml:space="preserve">                                      </w:t>
      </w:r>
    </w:p>
    <w:p w:rsidR="0034452E" w:rsidRDefault="0034452E" w:rsidP="0034452E">
      <w:pPr>
        <w:autoSpaceDE w:val="0"/>
        <w:jc w:val="both"/>
        <w:rPr>
          <w:rFonts w:ascii="Arial" w:hAnsi="Arial" w:cs="Arial"/>
          <w:b/>
        </w:rPr>
      </w:pPr>
      <w:r>
        <w:rPr>
          <w:rFonts w:ascii="Arial" w:hAnsi="Arial" w:cs="Arial"/>
        </w:rPr>
        <w:tab/>
      </w:r>
      <w:r>
        <w:rPr>
          <w:rFonts w:ascii="Arial" w:hAnsi="Arial" w:cs="Arial"/>
          <w:b/>
        </w:rPr>
        <w:t>2.2.</w:t>
      </w:r>
      <w:r>
        <w:rPr>
          <w:rFonts w:ascii="Arial" w:eastAsia="Arial" w:hAnsi="Arial" w:cs="Arial"/>
          <w:b/>
        </w:rPr>
        <w:t xml:space="preserve"> </w:t>
      </w:r>
      <w:r>
        <w:rPr>
          <w:rFonts w:ascii="Arial" w:hAnsi="Arial" w:cs="Arial"/>
          <w:b/>
        </w:rPr>
        <w:t>Наименование</w:t>
      </w:r>
      <w:r>
        <w:rPr>
          <w:rFonts w:ascii="Arial" w:eastAsia="Arial" w:hAnsi="Arial" w:cs="Arial"/>
          <w:b/>
        </w:rPr>
        <w:t xml:space="preserve"> </w:t>
      </w:r>
      <w:r>
        <w:rPr>
          <w:rFonts w:ascii="Arial" w:hAnsi="Arial" w:cs="Arial"/>
          <w:b/>
        </w:rPr>
        <w:t>органа,</w:t>
      </w:r>
      <w:r>
        <w:rPr>
          <w:rFonts w:ascii="Arial" w:eastAsia="Arial" w:hAnsi="Arial" w:cs="Arial"/>
          <w:b/>
        </w:rPr>
        <w:t xml:space="preserve"> </w:t>
      </w:r>
      <w:r>
        <w:rPr>
          <w:rFonts w:ascii="Arial" w:hAnsi="Arial" w:cs="Arial"/>
          <w:b/>
        </w:rPr>
        <w:t>предоставляющего</w:t>
      </w:r>
      <w:r>
        <w:rPr>
          <w:rFonts w:ascii="Arial" w:eastAsia="Arial" w:hAnsi="Arial" w:cs="Arial"/>
          <w:b/>
        </w:rPr>
        <w:t xml:space="preserve"> </w:t>
      </w:r>
      <w:r>
        <w:rPr>
          <w:rFonts w:ascii="Arial" w:hAnsi="Arial" w:cs="Arial"/>
          <w:b/>
        </w:rPr>
        <w:t>муниципальную</w:t>
      </w:r>
      <w:r>
        <w:rPr>
          <w:rFonts w:ascii="Arial" w:eastAsia="Arial" w:hAnsi="Arial" w:cs="Arial"/>
          <w:b/>
        </w:rPr>
        <w:t xml:space="preserve"> </w:t>
      </w:r>
      <w:r>
        <w:rPr>
          <w:rFonts w:ascii="Arial" w:hAnsi="Arial" w:cs="Arial"/>
          <w:b/>
        </w:rPr>
        <w:t>услугу:</w:t>
      </w:r>
    </w:p>
    <w:p w:rsidR="0034452E" w:rsidRDefault="0034452E" w:rsidP="0034452E">
      <w:pPr>
        <w:autoSpaceDE w:val="0"/>
        <w:ind w:firstLine="543"/>
        <w:jc w:val="both"/>
        <w:rPr>
          <w:rFonts w:ascii="Arial" w:eastAsia="Arial" w:hAnsi="Arial" w:cs="Arial"/>
        </w:rPr>
      </w:pPr>
      <w:r>
        <w:rPr>
          <w:rFonts w:ascii="Arial" w:hAnsi="Arial" w:cs="Arial"/>
        </w:rPr>
        <w:t>Муниципальная</w:t>
      </w:r>
      <w:r>
        <w:rPr>
          <w:rFonts w:ascii="Arial" w:eastAsia="Arial" w:hAnsi="Arial" w:cs="Arial"/>
        </w:rPr>
        <w:t xml:space="preserve"> </w:t>
      </w:r>
      <w:r>
        <w:rPr>
          <w:rFonts w:ascii="Arial" w:hAnsi="Arial" w:cs="Arial"/>
        </w:rPr>
        <w:t>услуга</w:t>
      </w:r>
      <w:r>
        <w:rPr>
          <w:rFonts w:ascii="Arial" w:eastAsia="Arial" w:hAnsi="Arial" w:cs="Arial"/>
        </w:rPr>
        <w:t xml:space="preserve"> </w:t>
      </w:r>
      <w:r>
        <w:rPr>
          <w:rFonts w:ascii="Arial" w:hAnsi="Arial" w:cs="Arial"/>
        </w:rPr>
        <w:t>предоставляется</w:t>
      </w:r>
      <w:r>
        <w:rPr>
          <w:rFonts w:ascii="Arial" w:eastAsia="Arial" w:hAnsi="Arial" w:cs="Arial"/>
        </w:rPr>
        <w:t xml:space="preserve"> </w:t>
      </w:r>
      <w:r>
        <w:rPr>
          <w:rFonts w:ascii="Arial" w:hAnsi="Arial" w:cs="Arial"/>
        </w:rPr>
        <w:t>администрацией</w:t>
      </w:r>
      <w:r>
        <w:rPr>
          <w:rFonts w:ascii="Arial" w:eastAsia="Arial" w:hAnsi="Arial" w:cs="Arial"/>
        </w:rPr>
        <w:t xml:space="preserve"> </w:t>
      </w:r>
      <w:r>
        <w:rPr>
          <w:rFonts w:ascii="Arial" w:hAnsi="Arial" w:cs="Arial"/>
        </w:rPr>
        <w:t>Никитинского 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Новодеревеньковского  </w:t>
      </w:r>
      <w:r>
        <w:rPr>
          <w:rFonts w:ascii="Arial" w:hAnsi="Arial" w:cs="Arial"/>
        </w:rPr>
        <w:t>района</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p>
    <w:p w:rsidR="0034452E" w:rsidRDefault="0034452E" w:rsidP="0034452E">
      <w:pPr>
        <w:suppressAutoHyphens w:val="0"/>
        <w:autoSpaceDE w:val="0"/>
        <w:ind w:firstLine="540"/>
        <w:jc w:val="both"/>
        <w:rPr>
          <w:rFonts w:ascii="Arial" w:hAnsi="Arial" w:cs="Arial"/>
          <w:lang w:eastAsia="ru-RU"/>
        </w:rPr>
      </w:pPr>
      <w:proofErr w:type="gramStart"/>
      <w:r>
        <w:rPr>
          <w:rFonts w:ascii="Arial" w:hAnsi="Arial" w:cs="Arial"/>
        </w:rPr>
        <w:t>Органам,</w:t>
      </w:r>
      <w:r>
        <w:rPr>
          <w:rFonts w:ascii="Arial" w:eastAsia="Arial" w:hAnsi="Arial" w:cs="Arial"/>
        </w:rPr>
        <w:t xml:space="preserve"> </w:t>
      </w:r>
      <w:r>
        <w:rPr>
          <w:rFonts w:ascii="Arial" w:hAnsi="Arial" w:cs="Arial"/>
        </w:rPr>
        <w:t>предоставляющим</w:t>
      </w:r>
      <w:r>
        <w:rPr>
          <w:rFonts w:ascii="Arial" w:eastAsia="Arial" w:hAnsi="Arial" w:cs="Arial"/>
        </w:rPr>
        <w:t xml:space="preserve"> </w:t>
      </w:r>
      <w:r>
        <w:rPr>
          <w:rFonts w:ascii="Arial" w:hAnsi="Arial" w:cs="Arial"/>
        </w:rPr>
        <w:t>муниципальную</w:t>
      </w:r>
      <w:r>
        <w:rPr>
          <w:rFonts w:ascii="Arial" w:eastAsia="Arial" w:hAnsi="Arial" w:cs="Arial"/>
        </w:rPr>
        <w:t xml:space="preserve"> </w:t>
      </w:r>
      <w:r>
        <w:rPr>
          <w:rFonts w:ascii="Arial" w:hAnsi="Arial" w:cs="Arial"/>
        </w:rPr>
        <w:t>услугу</w:t>
      </w:r>
      <w:r>
        <w:rPr>
          <w:rFonts w:ascii="Arial" w:eastAsia="Arial" w:hAnsi="Arial" w:cs="Arial"/>
        </w:rPr>
        <w:t xml:space="preserve"> </w:t>
      </w:r>
      <w:r>
        <w:rPr>
          <w:rFonts w:ascii="Arial" w:hAnsi="Arial" w:cs="Arial"/>
        </w:rPr>
        <w:t>п</w:t>
      </w:r>
      <w:r>
        <w:rPr>
          <w:rFonts w:ascii="Arial" w:hAnsi="Arial" w:cs="Arial"/>
          <w:lang w:eastAsia="ru-RU"/>
        </w:rPr>
        <w:t>ри</w:t>
      </w:r>
      <w:r>
        <w:rPr>
          <w:rFonts w:ascii="Arial" w:eastAsia="Arial" w:hAnsi="Arial" w:cs="Arial"/>
          <w:lang w:eastAsia="ru-RU"/>
        </w:rPr>
        <w:t xml:space="preserve"> </w:t>
      </w:r>
      <w:r>
        <w:rPr>
          <w:rFonts w:ascii="Arial" w:hAnsi="Arial" w:cs="Arial"/>
          <w:lang w:eastAsia="ru-RU"/>
        </w:rPr>
        <w:t>предоставлении</w:t>
      </w:r>
      <w:r>
        <w:rPr>
          <w:rFonts w:ascii="Arial" w:eastAsia="Arial" w:hAnsi="Arial" w:cs="Arial"/>
          <w:lang w:eastAsia="ru-RU"/>
        </w:rPr>
        <w:t xml:space="preserve"> </w:t>
      </w:r>
      <w:r>
        <w:rPr>
          <w:rFonts w:ascii="Arial" w:hAnsi="Arial" w:cs="Arial"/>
          <w:lang w:eastAsia="ru-RU"/>
        </w:rPr>
        <w:t>муниципальной</w:t>
      </w:r>
      <w:r>
        <w:rPr>
          <w:rFonts w:ascii="Arial" w:eastAsia="Arial" w:hAnsi="Arial" w:cs="Arial"/>
          <w:lang w:eastAsia="ru-RU"/>
        </w:rPr>
        <w:t xml:space="preserve"> </w:t>
      </w:r>
      <w:r>
        <w:rPr>
          <w:rFonts w:ascii="Arial" w:hAnsi="Arial" w:cs="Arial"/>
          <w:lang w:eastAsia="ru-RU"/>
        </w:rPr>
        <w:t>услуги</w:t>
      </w:r>
      <w:r>
        <w:rPr>
          <w:rFonts w:ascii="Arial" w:eastAsia="Arial" w:hAnsi="Arial" w:cs="Arial"/>
          <w:lang w:eastAsia="ru-RU"/>
        </w:rPr>
        <w:t xml:space="preserve"> </w:t>
      </w:r>
      <w:r>
        <w:rPr>
          <w:rFonts w:ascii="Arial" w:hAnsi="Arial" w:cs="Arial"/>
          <w:lang w:eastAsia="ru-RU"/>
        </w:rPr>
        <w:t>запрещается</w:t>
      </w:r>
      <w:r>
        <w:rPr>
          <w:rFonts w:ascii="Arial" w:eastAsia="Arial" w:hAnsi="Arial" w:cs="Arial"/>
          <w:lang w:eastAsia="ru-RU"/>
        </w:rPr>
        <w:t xml:space="preserve"> </w:t>
      </w:r>
      <w:r>
        <w:rPr>
          <w:rFonts w:ascii="Arial" w:hAnsi="Arial" w:cs="Arial"/>
          <w:lang w:eastAsia="ru-RU"/>
        </w:rPr>
        <w:t>требовать</w:t>
      </w:r>
      <w:r>
        <w:rPr>
          <w:rFonts w:ascii="Arial" w:eastAsia="Arial" w:hAnsi="Arial" w:cs="Arial"/>
          <w:lang w:eastAsia="ru-RU"/>
        </w:rPr>
        <w:t xml:space="preserve"> </w:t>
      </w:r>
      <w:r>
        <w:rPr>
          <w:rFonts w:ascii="Arial" w:hAnsi="Arial" w:cs="Arial"/>
          <w:lang w:eastAsia="ru-RU"/>
        </w:rPr>
        <w:t>от</w:t>
      </w:r>
      <w:r>
        <w:rPr>
          <w:rFonts w:ascii="Arial" w:eastAsia="Arial" w:hAnsi="Arial" w:cs="Arial"/>
          <w:lang w:eastAsia="ru-RU"/>
        </w:rPr>
        <w:t xml:space="preserve"> </w:t>
      </w:r>
      <w:r>
        <w:rPr>
          <w:rFonts w:ascii="Arial" w:hAnsi="Arial" w:cs="Arial"/>
          <w:lang w:eastAsia="ru-RU"/>
        </w:rPr>
        <w:t>заявителя</w:t>
      </w:r>
      <w:r>
        <w:rPr>
          <w:rFonts w:ascii="Arial" w:eastAsia="Arial" w:hAnsi="Arial" w:cs="Arial"/>
          <w:lang w:eastAsia="ru-RU"/>
        </w:rPr>
        <w:t xml:space="preserve"> </w:t>
      </w:r>
      <w:r>
        <w:rPr>
          <w:rFonts w:ascii="Arial" w:hAnsi="Arial" w:cs="Arial"/>
          <w:lang w:eastAsia="ru-RU"/>
        </w:rPr>
        <w:t>обращения</w:t>
      </w:r>
      <w:r>
        <w:rPr>
          <w:rFonts w:ascii="Arial" w:eastAsia="Arial" w:hAnsi="Arial" w:cs="Arial"/>
          <w:lang w:eastAsia="ru-RU"/>
        </w:rPr>
        <w:t xml:space="preserve"> </w:t>
      </w:r>
      <w:r>
        <w:rPr>
          <w:rFonts w:ascii="Arial" w:hAnsi="Arial" w:cs="Arial"/>
          <w:lang w:eastAsia="ru-RU"/>
        </w:rPr>
        <w:t>за</w:t>
      </w:r>
      <w:r>
        <w:rPr>
          <w:rFonts w:ascii="Arial" w:eastAsia="Arial" w:hAnsi="Arial" w:cs="Arial"/>
          <w:lang w:eastAsia="ru-RU"/>
        </w:rPr>
        <w:t xml:space="preserve"> </w:t>
      </w:r>
      <w:r>
        <w:rPr>
          <w:rFonts w:ascii="Arial" w:hAnsi="Arial" w:cs="Arial"/>
          <w:lang w:eastAsia="ru-RU"/>
        </w:rPr>
        <w:t>оказанием</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не</w:t>
      </w:r>
      <w:r>
        <w:rPr>
          <w:rFonts w:ascii="Arial" w:eastAsia="Arial" w:hAnsi="Arial" w:cs="Arial"/>
          <w:lang w:eastAsia="ru-RU"/>
        </w:rPr>
        <w:t xml:space="preserve"> </w:t>
      </w:r>
      <w:r>
        <w:rPr>
          <w:rFonts w:ascii="Arial" w:hAnsi="Arial" w:cs="Arial"/>
          <w:lang w:eastAsia="ru-RU"/>
        </w:rPr>
        <w:t>включенных</w:t>
      </w:r>
      <w:r>
        <w:rPr>
          <w:rFonts w:ascii="Arial" w:eastAsia="Arial" w:hAnsi="Arial" w:cs="Arial"/>
          <w:lang w:eastAsia="ru-RU"/>
        </w:rPr>
        <w:t xml:space="preserve"> </w:t>
      </w:r>
      <w:r>
        <w:rPr>
          <w:rFonts w:ascii="Arial" w:hAnsi="Arial" w:cs="Arial"/>
          <w:lang w:eastAsia="ru-RU"/>
        </w:rPr>
        <w:t>в</w:t>
      </w:r>
      <w:r>
        <w:rPr>
          <w:rFonts w:ascii="Arial" w:eastAsia="Arial" w:hAnsi="Arial" w:cs="Arial"/>
          <w:lang w:eastAsia="ru-RU"/>
        </w:rPr>
        <w:t xml:space="preserve"> </w:t>
      </w:r>
      <w:r>
        <w:rPr>
          <w:rFonts w:ascii="Arial" w:hAnsi="Arial" w:cs="Arial"/>
          <w:lang w:eastAsia="ru-RU"/>
        </w:rPr>
        <w:t>перечни</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которые</w:t>
      </w:r>
      <w:r>
        <w:rPr>
          <w:rFonts w:ascii="Arial" w:eastAsia="Arial" w:hAnsi="Arial" w:cs="Arial"/>
          <w:lang w:eastAsia="ru-RU"/>
        </w:rPr>
        <w:t xml:space="preserve"> </w:t>
      </w:r>
      <w:r>
        <w:rPr>
          <w:rFonts w:ascii="Arial" w:hAnsi="Arial" w:cs="Arial"/>
          <w:lang w:eastAsia="ru-RU"/>
        </w:rPr>
        <w:t>являются</w:t>
      </w:r>
      <w:r>
        <w:rPr>
          <w:rFonts w:ascii="Arial" w:eastAsia="Arial" w:hAnsi="Arial" w:cs="Arial"/>
          <w:lang w:eastAsia="ru-RU"/>
        </w:rPr>
        <w:t xml:space="preserve"> </w:t>
      </w:r>
      <w:r>
        <w:rPr>
          <w:rFonts w:ascii="Arial" w:hAnsi="Arial" w:cs="Arial"/>
          <w:lang w:eastAsia="ru-RU"/>
        </w:rPr>
        <w:t>необходимыми</w:t>
      </w:r>
      <w:r>
        <w:rPr>
          <w:rFonts w:ascii="Arial" w:eastAsia="Arial" w:hAnsi="Arial" w:cs="Arial"/>
          <w:lang w:eastAsia="ru-RU"/>
        </w:rPr>
        <w:t xml:space="preserve"> </w:t>
      </w:r>
      <w:r>
        <w:rPr>
          <w:rFonts w:ascii="Arial" w:hAnsi="Arial" w:cs="Arial"/>
          <w:lang w:eastAsia="ru-RU"/>
        </w:rPr>
        <w:t>и</w:t>
      </w:r>
      <w:r>
        <w:rPr>
          <w:rFonts w:ascii="Arial" w:eastAsia="Arial" w:hAnsi="Arial" w:cs="Arial"/>
          <w:lang w:eastAsia="ru-RU"/>
        </w:rPr>
        <w:t xml:space="preserve"> </w:t>
      </w:r>
      <w:r>
        <w:rPr>
          <w:rFonts w:ascii="Arial" w:hAnsi="Arial" w:cs="Arial"/>
          <w:lang w:eastAsia="ru-RU"/>
        </w:rPr>
        <w:t>обязательными</w:t>
      </w:r>
      <w:r>
        <w:rPr>
          <w:rFonts w:ascii="Arial" w:eastAsia="Arial" w:hAnsi="Arial" w:cs="Arial"/>
          <w:lang w:eastAsia="ru-RU"/>
        </w:rPr>
        <w:t xml:space="preserve"> </w:t>
      </w:r>
      <w:r>
        <w:rPr>
          <w:rFonts w:ascii="Arial" w:hAnsi="Arial" w:cs="Arial"/>
          <w:lang w:eastAsia="ru-RU"/>
        </w:rPr>
        <w:t>для</w:t>
      </w:r>
      <w:r>
        <w:rPr>
          <w:rFonts w:ascii="Arial" w:eastAsia="Arial" w:hAnsi="Arial" w:cs="Arial"/>
          <w:lang w:eastAsia="ru-RU"/>
        </w:rPr>
        <w:t xml:space="preserve"> </w:t>
      </w:r>
      <w:r>
        <w:rPr>
          <w:rFonts w:ascii="Arial" w:hAnsi="Arial" w:cs="Arial"/>
          <w:lang w:eastAsia="ru-RU"/>
        </w:rPr>
        <w:t>предоставления</w:t>
      </w:r>
      <w:r>
        <w:rPr>
          <w:rFonts w:ascii="Arial" w:eastAsia="Arial" w:hAnsi="Arial" w:cs="Arial"/>
          <w:lang w:eastAsia="ru-RU"/>
        </w:rPr>
        <w:t xml:space="preserve"> </w:t>
      </w:r>
      <w:r>
        <w:rPr>
          <w:rFonts w:ascii="Arial" w:hAnsi="Arial" w:cs="Arial"/>
          <w:lang w:eastAsia="ru-RU"/>
        </w:rPr>
        <w:t>муниципальных</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утвержденным Никитинским сельским</w:t>
      </w:r>
      <w:r>
        <w:rPr>
          <w:rFonts w:ascii="Arial" w:eastAsia="Arial" w:hAnsi="Arial" w:cs="Arial"/>
          <w:lang w:eastAsia="ru-RU"/>
        </w:rPr>
        <w:t xml:space="preserve"> </w:t>
      </w:r>
      <w:r>
        <w:rPr>
          <w:rFonts w:ascii="Arial" w:hAnsi="Arial" w:cs="Arial"/>
          <w:lang w:eastAsia="ru-RU"/>
        </w:rPr>
        <w:t>Советом</w:t>
      </w:r>
      <w:r>
        <w:rPr>
          <w:rFonts w:ascii="Arial" w:eastAsia="Arial" w:hAnsi="Arial" w:cs="Arial"/>
          <w:lang w:eastAsia="ru-RU"/>
        </w:rPr>
        <w:t xml:space="preserve"> </w:t>
      </w:r>
      <w:r>
        <w:rPr>
          <w:rFonts w:ascii="Arial" w:hAnsi="Arial" w:cs="Arial"/>
          <w:lang w:eastAsia="ru-RU"/>
        </w:rPr>
        <w:t>народных</w:t>
      </w:r>
      <w:r>
        <w:rPr>
          <w:rFonts w:ascii="Arial" w:eastAsia="Arial" w:hAnsi="Arial" w:cs="Arial"/>
          <w:lang w:eastAsia="ru-RU"/>
        </w:rPr>
        <w:t xml:space="preserve"> </w:t>
      </w:r>
      <w:r>
        <w:rPr>
          <w:rFonts w:ascii="Arial" w:hAnsi="Arial" w:cs="Arial"/>
          <w:lang w:eastAsia="ru-RU"/>
        </w:rPr>
        <w:t>депутатов</w:t>
      </w:r>
      <w:r>
        <w:rPr>
          <w:rFonts w:ascii="Arial" w:eastAsia="Arial" w:hAnsi="Arial" w:cs="Arial"/>
          <w:lang w:eastAsia="ru-RU"/>
        </w:rPr>
        <w:t xml:space="preserve"> </w:t>
      </w:r>
      <w:r>
        <w:rPr>
          <w:rFonts w:ascii="Arial" w:hAnsi="Arial" w:cs="Arial"/>
          <w:lang w:eastAsia="ru-RU"/>
        </w:rPr>
        <w:t>и</w:t>
      </w:r>
      <w:r>
        <w:rPr>
          <w:rFonts w:ascii="Arial" w:eastAsia="Arial" w:hAnsi="Arial" w:cs="Arial"/>
          <w:lang w:eastAsia="ru-RU"/>
        </w:rPr>
        <w:t xml:space="preserve"> </w:t>
      </w:r>
      <w:r>
        <w:rPr>
          <w:rFonts w:ascii="Arial" w:hAnsi="Arial" w:cs="Arial"/>
          <w:lang w:eastAsia="ru-RU"/>
        </w:rPr>
        <w:t>предоставляются</w:t>
      </w:r>
      <w:r>
        <w:rPr>
          <w:rFonts w:ascii="Arial" w:eastAsia="Arial" w:hAnsi="Arial" w:cs="Arial"/>
          <w:lang w:eastAsia="ru-RU"/>
        </w:rPr>
        <w:t xml:space="preserve"> </w:t>
      </w:r>
      <w:r>
        <w:rPr>
          <w:rFonts w:ascii="Arial" w:hAnsi="Arial" w:cs="Arial"/>
          <w:lang w:eastAsia="ru-RU"/>
        </w:rPr>
        <w:t>организациями,</w:t>
      </w:r>
      <w:r>
        <w:rPr>
          <w:rFonts w:ascii="Arial" w:eastAsia="Arial" w:hAnsi="Arial" w:cs="Arial"/>
          <w:lang w:eastAsia="ru-RU"/>
        </w:rPr>
        <w:t xml:space="preserve"> </w:t>
      </w:r>
      <w:r>
        <w:rPr>
          <w:rFonts w:ascii="Arial" w:hAnsi="Arial" w:cs="Arial"/>
          <w:lang w:eastAsia="ru-RU"/>
        </w:rPr>
        <w:t>участвующими</w:t>
      </w:r>
      <w:r>
        <w:rPr>
          <w:rFonts w:ascii="Arial" w:eastAsia="Arial" w:hAnsi="Arial" w:cs="Arial"/>
          <w:lang w:eastAsia="ru-RU"/>
        </w:rPr>
        <w:t xml:space="preserve"> </w:t>
      </w:r>
      <w:r>
        <w:rPr>
          <w:rFonts w:ascii="Arial" w:hAnsi="Arial" w:cs="Arial"/>
          <w:lang w:eastAsia="ru-RU"/>
        </w:rPr>
        <w:t>в</w:t>
      </w:r>
      <w:r>
        <w:rPr>
          <w:rFonts w:ascii="Arial" w:eastAsia="Arial" w:hAnsi="Arial" w:cs="Arial"/>
          <w:lang w:eastAsia="ru-RU"/>
        </w:rPr>
        <w:t xml:space="preserve"> </w:t>
      </w:r>
      <w:r>
        <w:rPr>
          <w:rFonts w:ascii="Arial" w:hAnsi="Arial" w:cs="Arial"/>
          <w:lang w:eastAsia="ru-RU"/>
        </w:rPr>
        <w:t>предоставлении</w:t>
      </w:r>
      <w:r>
        <w:rPr>
          <w:rFonts w:ascii="Arial" w:eastAsia="Arial" w:hAnsi="Arial" w:cs="Arial"/>
          <w:lang w:eastAsia="ru-RU"/>
        </w:rPr>
        <w:t xml:space="preserve"> </w:t>
      </w:r>
      <w:r>
        <w:rPr>
          <w:rFonts w:ascii="Arial" w:hAnsi="Arial" w:cs="Arial"/>
          <w:lang w:eastAsia="ru-RU"/>
        </w:rPr>
        <w:t>муниципальных</w:t>
      </w:r>
      <w:r>
        <w:rPr>
          <w:rFonts w:ascii="Arial" w:eastAsia="Arial" w:hAnsi="Arial" w:cs="Arial"/>
          <w:lang w:eastAsia="ru-RU"/>
        </w:rPr>
        <w:t xml:space="preserve"> </w:t>
      </w:r>
      <w:r>
        <w:rPr>
          <w:rFonts w:ascii="Arial" w:hAnsi="Arial" w:cs="Arial"/>
          <w:lang w:eastAsia="ru-RU"/>
        </w:rPr>
        <w:t>услуг,</w:t>
      </w:r>
      <w:r>
        <w:rPr>
          <w:rFonts w:ascii="Arial" w:eastAsia="Arial" w:hAnsi="Arial" w:cs="Arial"/>
          <w:lang w:eastAsia="ru-RU"/>
        </w:rPr>
        <w:t xml:space="preserve"> </w:t>
      </w:r>
      <w:r>
        <w:rPr>
          <w:rFonts w:ascii="Arial" w:hAnsi="Arial" w:cs="Arial"/>
          <w:lang w:eastAsia="ru-RU"/>
        </w:rPr>
        <w:t>а</w:t>
      </w:r>
      <w:r>
        <w:rPr>
          <w:rFonts w:ascii="Arial" w:eastAsia="Arial" w:hAnsi="Arial" w:cs="Arial"/>
          <w:lang w:eastAsia="ru-RU"/>
        </w:rPr>
        <w:t xml:space="preserve"> </w:t>
      </w:r>
      <w:r>
        <w:rPr>
          <w:rFonts w:ascii="Arial" w:hAnsi="Arial" w:cs="Arial"/>
          <w:lang w:eastAsia="ru-RU"/>
        </w:rPr>
        <w:t>также</w:t>
      </w:r>
      <w:r>
        <w:rPr>
          <w:rFonts w:ascii="Arial" w:eastAsia="Arial" w:hAnsi="Arial" w:cs="Arial"/>
          <w:lang w:eastAsia="ru-RU"/>
        </w:rPr>
        <w:t xml:space="preserve"> </w:t>
      </w:r>
      <w:r>
        <w:rPr>
          <w:rFonts w:ascii="Arial" w:hAnsi="Arial" w:cs="Arial"/>
          <w:lang w:eastAsia="ru-RU"/>
        </w:rPr>
        <w:t>предоставления</w:t>
      </w:r>
      <w:r>
        <w:rPr>
          <w:rFonts w:ascii="Arial" w:eastAsia="Arial" w:hAnsi="Arial" w:cs="Arial"/>
          <w:lang w:eastAsia="ru-RU"/>
        </w:rPr>
        <w:t xml:space="preserve"> </w:t>
      </w:r>
      <w:r>
        <w:rPr>
          <w:rFonts w:ascii="Arial" w:hAnsi="Arial" w:cs="Arial"/>
          <w:lang w:eastAsia="ru-RU"/>
        </w:rPr>
        <w:t>документов,</w:t>
      </w:r>
      <w:r>
        <w:rPr>
          <w:rFonts w:ascii="Arial" w:eastAsia="Arial" w:hAnsi="Arial" w:cs="Arial"/>
          <w:lang w:eastAsia="ru-RU"/>
        </w:rPr>
        <w:t xml:space="preserve"> </w:t>
      </w:r>
      <w:r>
        <w:rPr>
          <w:rFonts w:ascii="Arial" w:hAnsi="Arial" w:cs="Arial"/>
          <w:lang w:eastAsia="ru-RU"/>
        </w:rPr>
        <w:t>выдаваемых</w:t>
      </w:r>
      <w:r>
        <w:rPr>
          <w:rFonts w:ascii="Arial" w:eastAsia="Arial" w:hAnsi="Arial" w:cs="Arial"/>
          <w:lang w:eastAsia="ru-RU"/>
        </w:rPr>
        <w:t xml:space="preserve"> </w:t>
      </w:r>
      <w:r>
        <w:rPr>
          <w:rFonts w:ascii="Arial" w:hAnsi="Arial" w:cs="Arial"/>
          <w:lang w:eastAsia="ru-RU"/>
        </w:rPr>
        <w:t>по</w:t>
      </w:r>
      <w:r>
        <w:rPr>
          <w:rFonts w:ascii="Arial" w:eastAsia="Arial" w:hAnsi="Arial" w:cs="Arial"/>
          <w:lang w:eastAsia="ru-RU"/>
        </w:rPr>
        <w:t xml:space="preserve"> </w:t>
      </w:r>
      <w:r>
        <w:rPr>
          <w:rFonts w:ascii="Arial" w:hAnsi="Arial" w:cs="Arial"/>
          <w:lang w:eastAsia="ru-RU"/>
        </w:rPr>
        <w:t>результатам</w:t>
      </w:r>
      <w:r>
        <w:rPr>
          <w:rFonts w:ascii="Arial" w:eastAsia="Arial" w:hAnsi="Arial" w:cs="Arial"/>
          <w:lang w:eastAsia="ru-RU"/>
        </w:rPr>
        <w:t xml:space="preserve"> </w:t>
      </w:r>
      <w:r>
        <w:rPr>
          <w:rFonts w:ascii="Arial" w:hAnsi="Arial" w:cs="Arial"/>
          <w:lang w:eastAsia="ru-RU"/>
        </w:rPr>
        <w:t>оказания</w:t>
      </w:r>
      <w:r>
        <w:rPr>
          <w:rFonts w:ascii="Arial" w:eastAsia="Arial" w:hAnsi="Arial" w:cs="Arial"/>
          <w:lang w:eastAsia="ru-RU"/>
        </w:rPr>
        <w:t xml:space="preserve"> </w:t>
      </w:r>
      <w:r>
        <w:rPr>
          <w:rFonts w:ascii="Arial" w:hAnsi="Arial" w:cs="Arial"/>
          <w:lang w:eastAsia="ru-RU"/>
        </w:rPr>
        <w:t>таких</w:t>
      </w:r>
      <w:r>
        <w:rPr>
          <w:rFonts w:ascii="Arial" w:eastAsia="Arial" w:hAnsi="Arial" w:cs="Arial"/>
          <w:lang w:eastAsia="ru-RU"/>
        </w:rPr>
        <w:t xml:space="preserve"> </w:t>
      </w:r>
      <w:r>
        <w:rPr>
          <w:rFonts w:ascii="Arial" w:hAnsi="Arial" w:cs="Arial"/>
          <w:lang w:eastAsia="ru-RU"/>
        </w:rPr>
        <w:t>услуг.</w:t>
      </w:r>
      <w:proofErr w:type="gramEnd"/>
    </w:p>
    <w:p w:rsidR="0034452E" w:rsidRDefault="0034452E" w:rsidP="0034452E">
      <w:pPr>
        <w:autoSpaceDE w:val="0"/>
        <w:ind w:firstLine="543"/>
        <w:jc w:val="both"/>
        <w:rPr>
          <w:rFonts w:ascii="Arial" w:hAnsi="Arial" w:cs="Arial"/>
          <w:b/>
          <w:bCs/>
        </w:rPr>
      </w:pPr>
    </w:p>
    <w:p w:rsidR="0034452E" w:rsidRDefault="0034452E" w:rsidP="0034452E">
      <w:pPr>
        <w:autoSpaceDE w:val="0"/>
        <w:ind w:firstLine="543"/>
        <w:jc w:val="both"/>
        <w:rPr>
          <w:rFonts w:ascii="Arial" w:hAnsi="Arial" w:cs="Arial"/>
        </w:rPr>
      </w:pPr>
      <w:r>
        <w:rPr>
          <w:rFonts w:ascii="Arial" w:hAnsi="Arial" w:cs="Arial"/>
          <w:b/>
          <w:bCs/>
        </w:rPr>
        <w:tab/>
        <w:t>2.3.</w:t>
      </w:r>
      <w:r>
        <w:rPr>
          <w:rFonts w:ascii="Arial" w:eastAsia="Arial" w:hAnsi="Arial" w:cs="Arial"/>
          <w:b/>
          <w:bCs/>
        </w:rPr>
        <w:t xml:space="preserve"> </w:t>
      </w:r>
      <w:r>
        <w:rPr>
          <w:rFonts w:ascii="Arial" w:hAnsi="Arial" w:cs="Arial"/>
          <w:b/>
          <w:bCs/>
        </w:rPr>
        <w:t>Результатом</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b/>
          <w:bCs/>
        </w:rPr>
        <w:t xml:space="preserve"> </w:t>
      </w:r>
      <w:r>
        <w:rPr>
          <w:rFonts w:ascii="Arial" w:hAnsi="Arial" w:cs="Arial"/>
          <w:b/>
          <w:bCs/>
        </w:rPr>
        <w:t>является</w:t>
      </w:r>
      <w:r>
        <w:rPr>
          <w:rFonts w:ascii="Arial" w:hAnsi="Arial" w:cs="Arial"/>
        </w:rPr>
        <w:t>:</w:t>
      </w:r>
    </w:p>
    <w:p w:rsidR="0034452E" w:rsidRDefault="0034452E" w:rsidP="0034452E">
      <w:pPr>
        <w:autoSpaceDE w:val="0"/>
        <w:ind w:firstLine="543"/>
        <w:jc w:val="both"/>
        <w:rPr>
          <w:rFonts w:ascii="Arial" w:eastAsia="Arial" w:hAnsi="Arial" w:cs="Arial"/>
        </w:rPr>
      </w:pPr>
      <w:r>
        <w:rPr>
          <w:rFonts w:ascii="Arial" w:hAnsi="Arial" w:cs="Arial"/>
        </w:rPr>
        <w:tab/>
        <w:t>-</w:t>
      </w:r>
      <w:r>
        <w:rPr>
          <w:rFonts w:ascii="Arial" w:eastAsia="Arial" w:hAnsi="Arial" w:cs="Arial"/>
        </w:rPr>
        <w:t xml:space="preserve"> </w:t>
      </w:r>
      <w:r>
        <w:rPr>
          <w:rFonts w:ascii="Arial" w:hAnsi="Arial" w:cs="Arial"/>
        </w:rPr>
        <w:t>Выдача</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заверенных</w:t>
      </w:r>
      <w:r>
        <w:rPr>
          <w:rFonts w:ascii="Arial" w:eastAsia="Arial" w:hAnsi="Arial" w:cs="Arial"/>
        </w:rPr>
        <w:t xml:space="preserve"> </w:t>
      </w:r>
      <w:r>
        <w:rPr>
          <w:rFonts w:ascii="Arial" w:hAnsi="Arial" w:cs="Arial"/>
        </w:rPr>
        <w:t>копий</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rPr>
        <w:t xml:space="preserve"> Никитинского сельского поселения Новодеревеньковского  </w:t>
      </w:r>
      <w:r>
        <w:rPr>
          <w:rFonts w:ascii="Arial" w:hAnsi="Arial" w:cs="Arial"/>
        </w:rPr>
        <w:t>района;</w:t>
      </w:r>
      <w:r>
        <w:rPr>
          <w:rFonts w:ascii="Arial" w:eastAsia="Arial" w:hAnsi="Arial" w:cs="Arial"/>
        </w:rPr>
        <w:t xml:space="preserve"> </w:t>
      </w:r>
    </w:p>
    <w:p w:rsidR="0034452E" w:rsidRDefault="0034452E" w:rsidP="0034452E">
      <w:pPr>
        <w:autoSpaceDE w:val="0"/>
        <w:ind w:firstLine="709"/>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отказ</w:t>
      </w:r>
      <w:r>
        <w:rPr>
          <w:rFonts w:ascii="Arial" w:eastAsia="Arial" w:hAnsi="Arial" w:cs="Arial"/>
        </w:rPr>
        <w:t xml:space="preserve"> в </w:t>
      </w:r>
      <w:r>
        <w:rPr>
          <w:rFonts w:ascii="Arial" w:hAnsi="Arial" w:cs="Arial"/>
        </w:rPr>
        <w:t>выдаче</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заверенных</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w:t>
      </w:r>
      <w:r>
        <w:rPr>
          <w:rFonts w:ascii="Arial" w:eastAsia="Arial" w:hAnsi="Arial" w:cs="Arial"/>
        </w:rPr>
        <w:t xml:space="preserve"> </w:t>
      </w:r>
      <w:r>
        <w:rPr>
          <w:rFonts w:ascii="Arial" w:hAnsi="Arial" w:cs="Arial"/>
        </w:rPr>
        <w:t>Никитинского 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Новодеревеньковского</w:t>
      </w:r>
      <w:r>
        <w:rPr>
          <w:rFonts w:ascii="Arial" w:eastAsia="Arial" w:hAnsi="Arial" w:cs="Arial"/>
        </w:rPr>
        <w:t xml:space="preserve"> </w:t>
      </w:r>
      <w:r>
        <w:rPr>
          <w:rFonts w:ascii="Arial" w:hAnsi="Arial" w:cs="Arial"/>
        </w:rPr>
        <w:t>района.</w:t>
      </w:r>
    </w:p>
    <w:p w:rsidR="0034452E" w:rsidRDefault="0034452E" w:rsidP="0034452E">
      <w:pPr>
        <w:ind w:firstLine="709"/>
        <w:jc w:val="both"/>
        <w:rPr>
          <w:rFonts w:ascii="Arial" w:hAnsi="Arial" w:cs="Arial"/>
        </w:rPr>
      </w:pPr>
    </w:p>
    <w:p w:rsidR="0034452E" w:rsidRDefault="0034452E" w:rsidP="0034452E">
      <w:pPr>
        <w:jc w:val="both"/>
        <w:rPr>
          <w:rFonts w:ascii="Arial" w:hAnsi="Arial" w:cs="Arial"/>
          <w:b/>
          <w:bCs/>
        </w:rPr>
      </w:pPr>
      <w:r>
        <w:rPr>
          <w:rFonts w:ascii="Arial" w:hAnsi="Arial" w:cs="Arial"/>
          <w:b/>
          <w:bCs/>
        </w:rPr>
        <w:tab/>
        <w:t>2.4.</w:t>
      </w:r>
      <w:r>
        <w:rPr>
          <w:rFonts w:ascii="Arial" w:eastAsia="Arial" w:hAnsi="Arial" w:cs="Arial"/>
          <w:b/>
          <w:bCs/>
        </w:rPr>
        <w:t xml:space="preserve"> </w:t>
      </w:r>
      <w:r>
        <w:rPr>
          <w:rFonts w:ascii="Arial" w:hAnsi="Arial" w:cs="Arial"/>
          <w:b/>
          <w:bCs/>
        </w:rPr>
        <w:t>Сроки</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p>
    <w:p w:rsidR="0034452E" w:rsidRDefault="0034452E" w:rsidP="0034452E">
      <w:pPr>
        <w:jc w:val="both"/>
        <w:rPr>
          <w:rFonts w:ascii="Arial" w:hAnsi="Arial" w:cs="Arial"/>
        </w:rPr>
      </w:pPr>
      <w:r>
        <w:rPr>
          <w:rFonts w:ascii="Arial" w:hAnsi="Arial" w:cs="Arial"/>
        </w:rPr>
        <w:tab/>
        <w:t>2.4.1.</w:t>
      </w:r>
      <w:r>
        <w:rPr>
          <w:rFonts w:ascii="Arial" w:eastAsia="Arial" w:hAnsi="Arial" w:cs="Arial"/>
        </w:rPr>
        <w:t xml:space="preserve"> </w:t>
      </w:r>
      <w:r>
        <w:rPr>
          <w:rFonts w:ascii="Arial" w:hAnsi="Arial" w:cs="Arial"/>
        </w:rPr>
        <w:t>Максимальный</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ожидания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очереди</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подаче</w:t>
      </w:r>
      <w:r>
        <w:rPr>
          <w:rFonts w:ascii="Arial" w:eastAsia="Arial" w:hAnsi="Arial" w:cs="Arial"/>
        </w:rPr>
        <w:t xml:space="preserve"> </w:t>
      </w:r>
      <w:r>
        <w:rPr>
          <w:rFonts w:ascii="Arial" w:hAnsi="Arial" w:cs="Arial"/>
        </w:rPr>
        <w:t>запроса</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получении</w:t>
      </w:r>
      <w:r>
        <w:rPr>
          <w:rFonts w:ascii="Arial" w:eastAsia="Arial" w:hAnsi="Arial" w:cs="Arial"/>
        </w:rPr>
        <w:t xml:space="preserve"> </w:t>
      </w:r>
      <w:r>
        <w:rPr>
          <w:rFonts w:ascii="Arial" w:hAnsi="Arial" w:cs="Arial"/>
        </w:rPr>
        <w:t>результата</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превышать</w:t>
      </w:r>
      <w:r>
        <w:rPr>
          <w:rFonts w:ascii="Arial" w:eastAsia="Arial" w:hAnsi="Arial" w:cs="Arial"/>
        </w:rPr>
        <w:t xml:space="preserve"> </w:t>
      </w:r>
      <w:r w:rsidR="00C0060A">
        <w:rPr>
          <w:rFonts w:ascii="Arial" w:hAnsi="Arial" w:cs="Arial"/>
        </w:rPr>
        <w:t>15</w:t>
      </w:r>
      <w:r>
        <w:rPr>
          <w:rFonts w:ascii="Arial" w:eastAsia="Arial" w:hAnsi="Arial" w:cs="Arial"/>
        </w:rPr>
        <w:t xml:space="preserve"> </w:t>
      </w:r>
      <w:r>
        <w:rPr>
          <w:rFonts w:ascii="Arial" w:hAnsi="Arial" w:cs="Arial"/>
        </w:rPr>
        <w:t>минут.</w:t>
      </w:r>
    </w:p>
    <w:p w:rsidR="0034452E" w:rsidRDefault="0034452E" w:rsidP="0034452E">
      <w:pPr>
        <w:jc w:val="both"/>
        <w:rPr>
          <w:rFonts w:ascii="Arial" w:hAnsi="Arial" w:cs="Arial"/>
        </w:rPr>
      </w:pPr>
      <w:r>
        <w:rPr>
          <w:rFonts w:ascii="Arial" w:hAnsi="Arial" w:cs="Arial"/>
        </w:rPr>
        <w:tab/>
        <w:t>2.4.2.</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запроса</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превышать</w:t>
      </w:r>
      <w:r>
        <w:rPr>
          <w:rFonts w:ascii="Arial" w:eastAsia="Arial" w:hAnsi="Arial" w:cs="Arial"/>
        </w:rPr>
        <w:t xml:space="preserve"> </w:t>
      </w:r>
      <w:r>
        <w:rPr>
          <w:rFonts w:ascii="Arial" w:hAnsi="Arial" w:cs="Arial"/>
        </w:rPr>
        <w:t>15</w:t>
      </w:r>
      <w:r>
        <w:rPr>
          <w:rFonts w:ascii="Arial" w:eastAsia="Arial" w:hAnsi="Arial" w:cs="Arial"/>
        </w:rPr>
        <w:t xml:space="preserve"> </w:t>
      </w:r>
      <w:r>
        <w:rPr>
          <w:rFonts w:ascii="Arial" w:hAnsi="Arial" w:cs="Arial"/>
        </w:rPr>
        <w:t>минут.</w:t>
      </w:r>
    </w:p>
    <w:p w:rsidR="0034452E" w:rsidRDefault="0034452E" w:rsidP="0034452E">
      <w:pPr>
        <w:numPr>
          <w:ilvl w:val="2"/>
          <w:numId w:val="2"/>
        </w:numPr>
        <w:ind w:left="0" w:firstLine="653"/>
        <w:jc w:val="both"/>
        <w:rPr>
          <w:rFonts w:ascii="Arial" w:hAnsi="Arial" w:cs="Arial"/>
        </w:rPr>
      </w:pPr>
      <w:r>
        <w:rPr>
          <w:rFonts w:ascii="Arial" w:hAnsi="Arial" w:cs="Arial"/>
        </w:rPr>
        <w:t>Выдача</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w:t>
      </w:r>
      <w:r>
        <w:rPr>
          <w:rFonts w:ascii="Arial" w:eastAsia="Arial" w:hAnsi="Arial" w:cs="Arial"/>
        </w:rPr>
        <w:t xml:space="preserve"> </w:t>
      </w:r>
      <w:r>
        <w:rPr>
          <w:rFonts w:ascii="Arial" w:hAnsi="Arial" w:cs="Arial"/>
        </w:rPr>
        <w:t>либо</w:t>
      </w:r>
      <w:r>
        <w:rPr>
          <w:rFonts w:ascii="Arial" w:eastAsia="Arial" w:hAnsi="Arial" w:cs="Arial"/>
        </w:rPr>
        <w:t xml:space="preserve"> </w:t>
      </w:r>
      <w:r>
        <w:rPr>
          <w:rFonts w:ascii="Arial" w:hAnsi="Arial" w:cs="Arial"/>
        </w:rPr>
        <w:t>направление</w:t>
      </w:r>
      <w:r>
        <w:rPr>
          <w:rFonts w:ascii="Arial" w:eastAsia="Arial" w:hAnsi="Arial" w:cs="Arial"/>
        </w:rPr>
        <w:t xml:space="preserve"> </w:t>
      </w:r>
      <w:r>
        <w:rPr>
          <w:rFonts w:ascii="Arial" w:hAnsi="Arial" w:cs="Arial"/>
        </w:rPr>
        <w:t>(выдача)</w:t>
      </w:r>
      <w:r>
        <w:rPr>
          <w:rFonts w:ascii="Arial" w:eastAsia="Arial" w:hAnsi="Arial" w:cs="Arial"/>
        </w:rPr>
        <w:t xml:space="preserve"> </w:t>
      </w:r>
      <w:r>
        <w:rPr>
          <w:rFonts w:ascii="Arial" w:hAnsi="Arial" w:cs="Arial"/>
        </w:rPr>
        <w:t>уведомления</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отказе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выдаче</w:t>
      </w:r>
      <w:r>
        <w:rPr>
          <w:rFonts w:ascii="Arial" w:eastAsia="Arial" w:hAnsi="Arial" w:cs="Arial"/>
        </w:rPr>
        <w:t xml:space="preserve"> </w:t>
      </w:r>
      <w:r>
        <w:rPr>
          <w:rFonts w:ascii="Arial" w:hAnsi="Arial" w:cs="Arial"/>
        </w:rPr>
        <w:t>указанных</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осуществляется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течение</w:t>
      </w:r>
      <w:r>
        <w:rPr>
          <w:rFonts w:ascii="Arial" w:eastAsia="Arial" w:hAnsi="Arial" w:cs="Arial"/>
        </w:rPr>
        <w:t xml:space="preserve"> </w:t>
      </w:r>
      <w:r>
        <w:rPr>
          <w:rFonts w:ascii="Arial" w:hAnsi="Arial" w:cs="Arial"/>
        </w:rPr>
        <w:t>30</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со</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соответствующего</w:t>
      </w:r>
      <w:r>
        <w:rPr>
          <w:rFonts w:ascii="Arial" w:eastAsia="Arial" w:hAnsi="Arial" w:cs="Arial"/>
        </w:rPr>
        <w:t xml:space="preserve"> </w:t>
      </w:r>
      <w:r>
        <w:rPr>
          <w:rFonts w:ascii="Arial" w:hAnsi="Arial" w:cs="Arial"/>
        </w:rPr>
        <w:t>заявления.</w:t>
      </w:r>
    </w:p>
    <w:p w:rsidR="0034452E" w:rsidRDefault="0034452E" w:rsidP="0034452E">
      <w:pPr>
        <w:numPr>
          <w:ilvl w:val="2"/>
          <w:numId w:val="2"/>
        </w:numPr>
        <w:ind w:left="0" w:firstLine="653"/>
        <w:jc w:val="both"/>
        <w:rPr>
          <w:rFonts w:ascii="Arial" w:hAnsi="Arial" w:cs="Arial"/>
        </w:rPr>
      </w:pPr>
      <w:r>
        <w:rPr>
          <w:rFonts w:ascii="Arial" w:hAnsi="Arial" w:cs="Arial"/>
        </w:rPr>
        <w:t>Специалист,</w:t>
      </w:r>
      <w:r>
        <w:rPr>
          <w:rFonts w:ascii="Arial" w:eastAsia="Arial" w:hAnsi="Arial" w:cs="Arial"/>
        </w:rPr>
        <w:t xml:space="preserve"> </w:t>
      </w:r>
      <w:r>
        <w:rPr>
          <w:rFonts w:ascii="Arial" w:hAnsi="Arial" w:cs="Arial"/>
        </w:rPr>
        <w:t>ответственный</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предоставление</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информирует</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завершении</w:t>
      </w:r>
      <w:r>
        <w:rPr>
          <w:rFonts w:ascii="Arial" w:eastAsia="Arial" w:hAnsi="Arial" w:cs="Arial"/>
        </w:rPr>
        <w:t xml:space="preserve"> </w:t>
      </w:r>
      <w:r>
        <w:rPr>
          <w:rFonts w:ascii="Arial" w:hAnsi="Arial" w:cs="Arial"/>
        </w:rPr>
        <w:t>процедур</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предоставлению</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телефону</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он</w:t>
      </w:r>
      <w:r>
        <w:rPr>
          <w:rFonts w:ascii="Arial" w:eastAsia="Arial" w:hAnsi="Arial" w:cs="Arial"/>
        </w:rPr>
        <w:t xml:space="preserve"> </w:t>
      </w:r>
      <w:r>
        <w:rPr>
          <w:rFonts w:ascii="Arial" w:hAnsi="Arial" w:cs="Arial"/>
        </w:rPr>
        <w:t>указан</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заявлении)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позднее</w:t>
      </w:r>
      <w:r>
        <w:rPr>
          <w:rFonts w:ascii="Arial" w:eastAsia="Arial" w:hAnsi="Arial" w:cs="Arial"/>
        </w:rPr>
        <w:t xml:space="preserve"> </w:t>
      </w:r>
      <w:r>
        <w:rPr>
          <w:rFonts w:ascii="Arial" w:hAnsi="Arial" w:cs="Arial"/>
        </w:rPr>
        <w:t>дня,</w:t>
      </w:r>
      <w:r>
        <w:rPr>
          <w:rFonts w:ascii="Arial" w:eastAsia="Arial" w:hAnsi="Arial" w:cs="Arial"/>
        </w:rPr>
        <w:t xml:space="preserve"> </w:t>
      </w:r>
      <w:r>
        <w:rPr>
          <w:rFonts w:ascii="Arial" w:hAnsi="Arial" w:cs="Arial"/>
        </w:rPr>
        <w:t>следующего</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днем</w:t>
      </w:r>
      <w:r>
        <w:rPr>
          <w:rFonts w:ascii="Arial" w:eastAsia="Arial" w:hAnsi="Arial" w:cs="Arial"/>
        </w:rPr>
        <w:t xml:space="preserve"> </w:t>
      </w:r>
      <w:r>
        <w:rPr>
          <w:rFonts w:ascii="Arial" w:hAnsi="Arial" w:cs="Arial"/>
        </w:rPr>
        <w:t>принятия</w:t>
      </w:r>
      <w:r>
        <w:rPr>
          <w:rFonts w:ascii="Arial" w:eastAsia="Arial" w:hAnsi="Arial" w:cs="Arial"/>
        </w:rPr>
        <w:t xml:space="preserve"> </w:t>
      </w:r>
      <w:r>
        <w:rPr>
          <w:rFonts w:ascii="Arial" w:hAnsi="Arial" w:cs="Arial"/>
        </w:rPr>
        <w:t>соответствующего</w:t>
      </w:r>
      <w:r>
        <w:rPr>
          <w:rFonts w:ascii="Arial" w:eastAsia="Arial" w:hAnsi="Arial" w:cs="Arial"/>
        </w:rPr>
        <w:t xml:space="preserve"> </w:t>
      </w:r>
      <w:r>
        <w:rPr>
          <w:rFonts w:ascii="Arial" w:hAnsi="Arial" w:cs="Arial"/>
        </w:rPr>
        <w:t>решения.</w:t>
      </w:r>
      <w:r>
        <w:rPr>
          <w:rFonts w:ascii="Arial" w:hAnsi="Arial" w:cs="Arial"/>
        </w:rPr>
        <w:tab/>
      </w:r>
    </w:p>
    <w:p w:rsidR="0034452E" w:rsidRDefault="0034452E" w:rsidP="0034452E">
      <w:pPr>
        <w:jc w:val="both"/>
        <w:rPr>
          <w:rFonts w:ascii="Arial" w:hAnsi="Arial" w:cs="Arial"/>
        </w:rPr>
      </w:pPr>
      <w:r>
        <w:rPr>
          <w:rFonts w:ascii="Arial" w:hAnsi="Arial" w:cs="Arial"/>
        </w:rPr>
        <w:tab/>
      </w:r>
    </w:p>
    <w:p w:rsidR="0034452E" w:rsidRDefault="0034452E" w:rsidP="0034452E">
      <w:pPr>
        <w:jc w:val="both"/>
        <w:rPr>
          <w:rFonts w:ascii="Arial" w:hAnsi="Arial" w:cs="Arial"/>
          <w:b/>
          <w:bCs/>
        </w:rPr>
      </w:pPr>
      <w:r>
        <w:rPr>
          <w:rFonts w:ascii="Arial" w:hAnsi="Arial" w:cs="Arial"/>
        </w:rPr>
        <w:tab/>
      </w:r>
      <w:r>
        <w:rPr>
          <w:rFonts w:ascii="Arial" w:hAnsi="Arial" w:cs="Arial"/>
          <w:b/>
          <w:bCs/>
        </w:rPr>
        <w:t>2.5.</w:t>
      </w:r>
      <w:r>
        <w:rPr>
          <w:rFonts w:ascii="Arial" w:eastAsia="Arial" w:hAnsi="Arial" w:cs="Arial"/>
          <w:b/>
          <w:bCs/>
        </w:rPr>
        <w:t xml:space="preserve"> </w:t>
      </w:r>
      <w:r>
        <w:rPr>
          <w:rFonts w:ascii="Arial" w:hAnsi="Arial" w:cs="Arial"/>
          <w:b/>
          <w:bCs/>
        </w:rPr>
        <w:t>Правовые</w:t>
      </w:r>
      <w:r>
        <w:rPr>
          <w:rFonts w:ascii="Arial" w:eastAsia="Arial" w:hAnsi="Arial" w:cs="Arial"/>
          <w:b/>
          <w:bCs/>
        </w:rPr>
        <w:t xml:space="preserve"> </w:t>
      </w:r>
      <w:r>
        <w:rPr>
          <w:rFonts w:ascii="Arial" w:hAnsi="Arial" w:cs="Arial"/>
          <w:b/>
          <w:bCs/>
        </w:rPr>
        <w:t>основания</w:t>
      </w:r>
      <w:r>
        <w:rPr>
          <w:rFonts w:ascii="Arial" w:eastAsia="Arial" w:hAnsi="Arial" w:cs="Arial"/>
          <w:b/>
          <w:bCs/>
        </w:rPr>
        <w:t xml:space="preserve"> </w:t>
      </w:r>
      <w:r>
        <w:rPr>
          <w:rFonts w:ascii="Arial" w:hAnsi="Arial" w:cs="Arial"/>
          <w:b/>
          <w:bCs/>
        </w:rPr>
        <w:t>для</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p>
    <w:p w:rsidR="0034452E" w:rsidRDefault="0034452E" w:rsidP="0034452E">
      <w:pPr>
        <w:ind w:firstLine="709"/>
        <w:jc w:val="both"/>
        <w:rPr>
          <w:rFonts w:ascii="Arial" w:hAnsi="Arial" w:cs="Arial"/>
          <w:spacing w:val="-4"/>
        </w:rPr>
      </w:pPr>
      <w:r>
        <w:rPr>
          <w:rFonts w:ascii="Arial" w:hAnsi="Arial" w:cs="Arial"/>
          <w:spacing w:val="-4"/>
        </w:rPr>
        <w:t>Предоставление</w:t>
      </w:r>
      <w:r>
        <w:rPr>
          <w:rFonts w:ascii="Arial" w:eastAsia="Arial" w:hAnsi="Arial" w:cs="Arial"/>
          <w:spacing w:val="-4"/>
        </w:rPr>
        <w:t xml:space="preserve"> </w:t>
      </w:r>
      <w:r>
        <w:rPr>
          <w:rFonts w:ascii="Arial" w:hAnsi="Arial" w:cs="Arial"/>
          <w:spacing w:val="-4"/>
        </w:rPr>
        <w:t>муниципальной</w:t>
      </w:r>
      <w:r>
        <w:rPr>
          <w:rFonts w:ascii="Arial" w:eastAsia="Arial" w:hAnsi="Arial" w:cs="Arial"/>
          <w:spacing w:val="-4"/>
        </w:rPr>
        <w:t xml:space="preserve"> </w:t>
      </w:r>
      <w:r>
        <w:rPr>
          <w:rFonts w:ascii="Arial" w:hAnsi="Arial" w:cs="Arial"/>
          <w:spacing w:val="-4"/>
        </w:rPr>
        <w:t>услуги</w:t>
      </w:r>
      <w:r>
        <w:rPr>
          <w:rFonts w:ascii="Arial" w:eastAsia="Arial" w:hAnsi="Arial" w:cs="Arial"/>
          <w:spacing w:val="-4"/>
        </w:rPr>
        <w:t xml:space="preserve"> </w:t>
      </w:r>
      <w:r>
        <w:rPr>
          <w:rFonts w:ascii="Arial" w:hAnsi="Arial" w:cs="Arial"/>
          <w:spacing w:val="-4"/>
        </w:rPr>
        <w:t>осуществляется</w:t>
      </w:r>
      <w:r>
        <w:rPr>
          <w:rFonts w:ascii="Arial" w:eastAsia="Arial" w:hAnsi="Arial" w:cs="Arial"/>
          <w:spacing w:val="-4"/>
        </w:rPr>
        <w:t xml:space="preserve"> </w:t>
      </w:r>
      <w:r>
        <w:rPr>
          <w:rFonts w:ascii="Arial" w:hAnsi="Arial" w:cs="Arial"/>
          <w:spacing w:val="-4"/>
        </w:rPr>
        <w:t>в</w:t>
      </w:r>
      <w:r>
        <w:rPr>
          <w:rFonts w:ascii="Arial" w:eastAsia="Arial" w:hAnsi="Arial" w:cs="Arial"/>
          <w:spacing w:val="-4"/>
        </w:rPr>
        <w:t xml:space="preserve"> </w:t>
      </w:r>
      <w:r>
        <w:rPr>
          <w:rFonts w:ascii="Arial" w:hAnsi="Arial" w:cs="Arial"/>
          <w:spacing w:val="-4"/>
        </w:rPr>
        <w:t>соответствии</w:t>
      </w:r>
      <w:r>
        <w:rPr>
          <w:rFonts w:ascii="Arial" w:eastAsia="Arial" w:hAnsi="Arial" w:cs="Arial"/>
          <w:spacing w:val="-4"/>
        </w:rPr>
        <w:t xml:space="preserve"> </w:t>
      </w:r>
      <w:proofErr w:type="gramStart"/>
      <w:r>
        <w:rPr>
          <w:rFonts w:ascii="Arial" w:hAnsi="Arial" w:cs="Arial"/>
          <w:spacing w:val="-4"/>
        </w:rPr>
        <w:t>с</w:t>
      </w:r>
      <w:proofErr w:type="gramEnd"/>
      <w:r>
        <w:rPr>
          <w:rFonts w:ascii="Arial" w:hAnsi="Arial" w:cs="Arial"/>
          <w:spacing w:val="-4"/>
        </w:rPr>
        <w:t>:</w:t>
      </w:r>
    </w:p>
    <w:p w:rsidR="0034452E" w:rsidRDefault="0034452E" w:rsidP="0034452E">
      <w:pPr>
        <w:ind w:firstLine="709"/>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Федеральным</w:t>
      </w:r>
      <w:r>
        <w:rPr>
          <w:rFonts w:ascii="Arial" w:eastAsia="Arial" w:hAnsi="Arial" w:cs="Arial"/>
        </w:rPr>
        <w:t xml:space="preserve"> </w:t>
      </w:r>
      <w:r>
        <w:rPr>
          <w:rFonts w:ascii="Arial" w:hAnsi="Arial" w:cs="Arial"/>
        </w:rPr>
        <w:t>законом</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06.10.2003</w:t>
      </w:r>
      <w:r>
        <w:rPr>
          <w:rFonts w:ascii="Arial" w:eastAsia="Arial" w:hAnsi="Arial" w:cs="Arial"/>
        </w:rPr>
        <w:t xml:space="preserve"> № </w:t>
      </w:r>
      <w:r>
        <w:rPr>
          <w:rFonts w:ascii="Arial" w:hAnsi="Arial" w:cs="Arial"/>
        </w:rPr>
        <w:t>131-ФЗ</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общих</w:t>
      </w:r>
      <w:r>
        <w:rPr>
          <w:rFonts w:ascii="Arial" w:eastAsia="Arial" w:hAnsi="Arial" w:cs="Arial"/>
        </w:rPr>
        <w:t xml:space="preserve"> </w:t>
      </w:r>
      <w:r>
        <w:rPr>
          <w:rFonts w:ascii="Arial" w:hAnsi="Arial" w:cs="Arial"/>
        </w:rPr>
        <w:t>принципах</w:t>
      </w:r>
      <w:r>
        <w:rPr>
          <w:rFonts w:ascii="Arial" w:eastAsia="Arial" w:hAnsi="Arial" w:cs="Arial"/>
        </w:rPr>
        <w:t xml:space="preserve"> </w:t>
      </w:r>
      <w:r>
        <w:rPr>
          <w:rFonts w:ascii="Arial" w:hAnsi="Arial" w:cs="Arial"/>
        </w:rPr>
        <w:t>организации</w:t>
      </w:r>
      <w:r>
        <w:rPr>
          <w:rFonts w:ascii="Arial" w:eastAsia="Arial" w:hAnsi="Arial" w:cs="Arial"/>
        </w:rPr>
        <w:t xml:space="preserve"> </w:t>
      </w:r>
      <w:r>
        <w:rPr>
          <w:rFonts w:ascii="Arial" w:hAnsi="Arial" w:cs="Arial"/>
        </w:rPr>
        <w:t>местного</w:t>
      </w:r>
      <w:r>
        <w:rPr>
          <w:rFonts w:ascii="Arial" w:eastAsia="Arial" w:hAnsi="Arial" w:cs="Arial"/>
        </w:rPr>
        <w:t xml:space="preserve"> </w:t>
      </w:r>
      <w:r>
        <w:rPr>
          <w:rFonts w:ascii="Arial" w:hAnsi="Arial" w:cs="Arial"/>
        </w:rPr>
        <w:t>самоуправления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34452E" w:rsidRDefault="0034452E" w:rsidP="0034452E">
      <w:pPr>
        <w:ind w:firstLine="709"/>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Федеральным</w:t>
      </w:r>
      <w:r>
        <w:rPr>
          <w:rFonts w:ascii="Arial" w:eastAsia="Arial" w:hAnsi="Arial" w:cs="Arial"/>
        </w:rPr>
        <w:t xml:space="preserve"> </w:t>
      </w:r>
      <w:r>
        <w:rPr>
          <w:rFonts w:ascii="Arial" w:hAnsi="Arial" w:cs="Arial"/>
        </w:rPr>
        <w:t>законом</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02.05.2006</w:t>
      </w:r>
      <w:r>
        <w:rPr>
          <w:rFonts w:ascii="Arial" w:eastAsia="Arial" w:hAnsi="Arial" w:cs="Arial"/>
        </w:rPr>
        <w:t xml:space="preserve"> № </w:t>
      </w:r>
      <w:r>
        <w:rPr>
          <w:rFonts w:ascii="Arial" w:hAnsi="Arial" w:cs="Arial"/>
        </w:rPr>
        <w:t>59-ФЗ</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обращений</w:t>
      </w:r>
      <w:r>
        <w:rPr>
          <w:rFonts w:ascii="Arial" w:eastAsia="Arial" w:hAnsi="Arial" w:cs="Arial"/>
        </w:rPr>
        <w:t xml:space="preserve"> </w:t>
      </w:r>
      <w:r>
        <w:rPr>
          <w:rFonts w:ascii="Arial" w:hAnsi="Arial" w:cs="Arial"/>
        </w:rPr>
        <w:t>граждан</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34452E" w:rsidRDefault="0034452E" w:rsidP="0034452E">
      <w:pPr>
        <w:ind w:firstLine="709"/>
        <w:jc w:val="both"/>
        <w:rPr>
          <w:rFonts w:ascii="Arial" w:eastAsia="Arial" w:hAnsi="Arial" w:cs="Arial"/>
        </w:rPr>
      </w:pP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Указом</w:t>
      </w:r>
      <w:r>
        <w:rPr>
          <w:rFonts w:ascii="Arial" w:eastAsia="Arial" w:hAnsi="Arial" w:cs="Arial"/>
        </w:rPr>
        <w:t xml:space="preserve"> </w:t>
      </w:r>
      <w:r>
        <w:rPr>
          <w:rFonts w:ascii="Arial" w:hAnsi="Arial" w:cs="Arial"/>
        </w:rPr>
        <w:t>Президиума</w:t>
      </w:r>
      <w:r>
        <w:rPr>
          <w:rFonts w:ascii="Arial" w:eastAsia="Arial" w:hAnsi="Arial" w:cs="Arial"/>
        </w:rPr>
        <w:t xml:space="preserve"> </w:t>
      </w:r>
      <w:r>
        <w:rPr>
          <w:rFonts w:ascii="Arial" w:hAnsi="Arial" w:cs="Arial"/>
        </w:rPr>
        <w:t>Верховного</w:t>
      </w:r>
      <w:r>
        <w:rPr>
          <w:rFonts w:ascii="Arial" w:eastAsia="Arial" w:hAnsi="Arial" w:cs="Arial"/>
        </w:rPr>
        <w:t xml:space="preserve"> </w:t>
      </w:r>
      <w:r>
        <w:rPr>
          <w:rFonts w:ascii="Arial" w:hAnsi="Arial" w:cs="Arial"/>
        </w:rPr>
        <w:t>Совета</w:t>
      </w:r>
      <w:r>
        <w:rPr>
          <w:rFonts w:ascii="Arial" w:eastAsia="Arial" w:hAnsi="Arial" w:cs="Arial"/>
        </w:rPr>
        <w:t xml:space="preserve"> </w:t>
      </w:r>
      <w:r>
        <w:rPr>
          <w:rFonts w:ascii="Arial" w:hAnsi="Arial" w:cs="Arial"/>
        </w:rPr>
        <w:t>СССР</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04.08.1983</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выдачи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свидетельствования</w:t>
      </w:r>
      <w:r>
        <w:rPr>
          <w:rFonts w:ascii="Arial" w:eastAsia="Arial" w:hAnsi="Arial" w:cs="Arial"/>
        </w:rPr>
        <w:t xml:space="preserve"> </w:t>
      </w:r>
      <w:r>
        <w:rPr>
          <w:rFonts w:ascii="Arial" w:hAnsi="Arial" w:cs="Arial"/>
        </w:rPr>
        <w:t>предприятиями,</w:t>
      </w:r>
      <w:r>
        <w:rPr>
          <w:rFonts w:ascii="Arial" w:eastAsia="Arial" w:hAnsi="Arial" w:cs="Arial"/>
        </w:rPr>
        <w:t xml:space="preserve"> </w:t>
      </w:r>
      <w:r>
        <w:rPr>
          <w:rFonts w:ascii="Arial" w:hAnsi="Arial" w:cs="Arial"/>
        </w:rPr>
        <w:t>учреждениями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организациями</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касающихся</w:t>
      </w:r>
      <w:r>
        <w:rPr>
          <w:rFonts w:ascii="Arial" w:eastAsia="Arial" w:hAnsi="Arial" w:cs="Arial"/>
        </w:rPr>
        <w:t xml:space="preserve"> </w:t>
      </w:r>
      <w:r>
        <w:rPr>
          <w:rFonts w:ascii="Arial" w:hAnsi="Arial" w:cs="Arial"/>
        </w:rPr>
        <w:t>прав</w:t>
      </w:r>
      <w:r>
        <w:rPr>
          <w:rFonts w:ascii="Arial" w:eastAsia="Arial" w:hAnsi="Arial" w:cs="Arial"/>
        </w:rPr>
        <w:t xml:space="preserve"> </w:t>
      </w:r>
      <w:r>
        <w:rPr>
          <w:rFonts w:ascii="Arial" w:hAnsi="Arial" w:cs="Arial"/>
        </w:rPr>
        <w:t>граждан»</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редакции</w:t>
      </w:r>
      <w:r>
        <w:rPr>
          <w:rFonts w:ascii="Arial" w:eastAsia="Arial" w:hAnsi="Arial" w:cs="Arial"/>
        </w:rPr>
        <w:t xml:space="preserve"> </w:t>
      </w:r>
      <w:r>
        <w:rPr>
          <w:rFonts w:ascii="Arial" w:hAnsi="Arial" w:cs="Arial"/>
        </w:rPr>
        <w:t>Федерального</w:t>
      </w:r>
      <w:r>
        <w:rPr>
          <w:rFonts w:ascii="Arial" w:eastAsia="Arial" w:hAnsi="Arial" w:cs="Arial"/>
        </w:rPr>
        <w:t xml:space="preserve"> </w:t>
      </w:r>
      <w:r>
        <w:rPr>
          <w:rFonts w:ascii="Arial" w:hAnsi="Arial" w:cs="Arial"/>
        </w:rPr>
        <w:t>закона</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08.12.2003</w:t>
      </w:r>
      <w:r>
        <w:rPr>
          <w:rFonts w:ascii="Arial" w:eastAsia="Arial" w:hAnsi="Arial" w:cs="Arial"/>
        </w:rPr>
        <w:t xml:space="preserve"> № </w:t>
      </w:r>
      <w:r>
        <w:rPr>
          <w:rFonts w:ascii="Arial" w:hAnsi="Arial" w:cs="Arial"/>
        </w:rPr>
        <w:t>169-ФЗ</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внесении</w:t>
      </w:r>
      <w:r>
        <w:rPr>
          <w:rFonts w:ascii="Arial" w:eastAsia="Arial" w:hAnsi="Arial" w:cs="Arial"/>
        </w:rPr>
        <w:t xml:space="preserve"> </w:t>
      </w:r>
      <w:r>
        <w:rPr>
          <w:rFonts w:ascii="Arial" w:hAnsi="Arial" w:cs="Arial"/>
        </w:rPr>
        <w:t>изменений</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некоторые</w:t>
      </w:r>
      <w:r>
        <w:rPr>
          <w:rFonts w:ascii="Arial" w:eastAsia="Arial" w:hAnsi="Arial" w:cs="Arial"/>
        </w:rPr>
        <w:t xml:space="preserve"> </w:t>
      </w:r>
      <w:r>
        <w:rPr>
          <w:rFonts w:ascii="Arial" w:hAnsi="Arial" w:cs="Arial"/>
        </w:rPr>
        <w:t>законодательные</w:t>
      </w:r>
      <w:r>
        <w:rPr>
          <w:rFonts w:ascii="Arial" w:eastAsia="Arial" w:hAnsi="Arial" w:cs="Arial"/>
        </w:rPr>
        <w:t xml:space="preserve"> </w:t>
      </w:r>
      <w:r>
        <w:rPr>
          <w:rFonts w:ascii="Arial" w:hAnsi="Arial" w:cs="Arial"/>
        </w:rPr>
        <w:t>акты</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а</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признании</w:t>
      </w:r>
      <w:r>
        <w:rPr>
          <w:rFonts w:ascii="Arial" w:eastAsia="Arial" w:hAnsi="Arial" w:cs="Arial"/>
        </w:rPr>
        <w:t xml:space="preserve"> </w:t>
      </w:r>
      <w:r>
        <w:rPr>
          <w:rFonts w:ascii="Arial" w:hAnsi="Arial" w:cs="Arial"/>
        </w:rPr>
        <w:t>утратившими</w:t>
      </w:r>
      <w:r>
        <w:rPr>
          <w:rFonts w:ascii="Arial" w:eastAsia="Arial" w:hAnsi="Arial" w:cs="Arial"/>
        </w:rPr>
        <w:t xml:space="preserve"> </w:t>
      </w:r>
      <w:r>
        <w:rPr>
          <w:rFonts w:ascii="Arial" w:hAnsi="Arial" w:cs="Arial"/>
        </w:rPr>
        <w:t>силу</w:t>
      </w:r>
      <w:r>
        <w:rPr>
          <w:rFonts w:ascii="Arial" w:eastAsia="Arial" w:hAnsi="Arial" w:cs="Arial"/>
        </w:rPr>
        <w:t xml:space="preserve"> </w:t>
      </w:r>
      <w:r>
        <w:rPr>
          <w:rFonts w:ascii="Arial" w:hAnsi="Arial" w:cs="Arial"/>
        </w:rPr>
        <w:t>законодательных</w:t>
      </w:r>
      <w:r>
        <w:rPr>
          <w:rFonts w:ascii="Arial" w:eastAsia="Arial" w:hAnsi="Arial" w:cs="Arial"/>
        </w:rPr>
        <w:t xml:space="preserve"> </w:t>
      </w:r>
      <w:r>
        <w:rPr>
          <w:rFonts w:ascii="Arial" w:hAnsi="Arial" w:cs="Arial"/>
        </w:rPr>
        <w:t>актов</w:t>
      </w:r>
      <w:r>
        <w:rPr>
          <w:rFonts w:ascii="Arial" w:eastAsia="Arial" w:hAnsi="Arial" w:cs="Arial"/>
        </w:rPr>
        <w:t xml:space="preserve"> </w:t>
      </w:r>
      <w:r>
        <w:rPr>
          <w:rFonts w:ascii="Arial" w:hAnsi="Arial" w:cs="Arial"/>
        </w:rPr>
        <w:t>РСФСР»);</w:t>
      </w:r>
      <w:r>
        <w:rPr>
          <w:rFonts w:ascii="Arial" w:eastAsia="Arial" w:hAnsi="Arial" w:cs="Arial"/>
        </w:rPr>
        <w:t xml:space="preserve"> </w:t>
      </w:r>
    </w:p>
    <w:p w:rsidR="0034452E" w:rsidRDefault="0034452E" w:rsidP="0034452E">
      <w:pPr>
        <w:autoSpaceDE w:val="0"/>
        <w:ind w:firstLine="709"/>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Инструкцией</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делопроизводству</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администрации</w:t>
      </w:r>
      <w:r>
        <w:rPr>
          <w:rFonts w:ascii="Arial" w:eastAsia="Arial" w:hAnsi="Arial" w:cs="Arial"/>
        </w:rPr>
        <w:t xml:space="preserve"> Никитинского сельского </w:t>
      </w:r>
      <w:r>
        <w:rPr>
          <w:rFonts w:ascii="Arial" w:eastAsia="Arial" w:hAnsi="Arial" w:cs="Arial"/>
        </w:rPr>
        <w:lastRenderedPageBreak/>
        <w:t xml:space="preserve">поселения Новодеревеньковского </w:t>
      </w:r>
      <w:r>
        <w:rPr>
          <w:rFonts w:ascii="Arial" w:hAnsi="Arial" w:cs="Arial"/>
        </w:rPr>
        <w:t>района,</w:t>
      </w:r>
      <w:r>
        <w:rPr>
          <w:rFonts w:ascii="Arial" w:eastAsia="Arial" w:hAnsi="Arial" w:cs="Arial"/>
        </w:rPr>
        <w:t xml:space="preserve"> </w:t>
      </w:r>
      <w:r>
        <w:rPr>
          <w:rFonts w:ascii="Arial" w:hAnsi="Arial" w:cs="Arial"/>
        </w:rPr>
        <w:t>утвержденной</w:t>
      </w:r>
      <w:r>
        <w:rPr>
          <w:rFonts w:ascii="Arial" w:eastAsia="Arial" w:hAnsi="Arial" w:cs="Arial"/>
        </w:rPr>
        <w:t xml:space="preserve">  </w:t>
      </w:r>
      <w:r>
        <w:rPr>
          <w:rFonts w:ascii="Arial" w:hAnsi="Arial" w:cs="Arial"/>
        </w:rPr>
        <w:t>распоряжением главы</w:t>
      </w:r>
      <w:r>
        <w:rPr>
          <w:rFonts w:ascii="Arial" w:eastAsia="Arial" w:hAnsi="Arial" w:cs="Arial"/>
        </w:rPr>
        <w:t xml:space="preserve"> </w:t>
      </w:r>
      <w:r>
        <w:rPr>
          <w:rFonts w:ascii="Arial" w:hAnsi="Arial" w:cs="Arial"/>
        </w:rPr>
        <w:t>администрации Никитинского 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 xml:space="preserve">Новодеревеньковского </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от</w:t>
      </w:r>
      <w:r>
        <w:rPr>
          <w:rFonts w:ascii="Arial" w:eastAsia="Arial" w:hAnsi="Arial" w:cs="Arial"/>
        </w:rPr>
        <w:t xml:space="preserve"> 11.10.2011 г</w:t>
      </w:r>
      <w:r>
        <w:rPr>
          <w:rFonts w:ascii="Arial" w:hAnsi="Arial" w:cs="Arial"/>
        </w:rPr>
        <w:t>.</w:t>
      </w:r>
      <w:r>
        <w:rPr>
          <w:rFonts w:ascii="Arial" w:eastAsia="Arial" w:hAnsi="Arial" w:cs="Arial"/>
        </w:rPr>
        <w:t xml:space="preserve"> № 44-р</w:t>
      </w:r>
      <w:r>
        <w:rPr>
          <w:rFonts w:ascii="Arial" w:hAnsi="Arial" w:cs="Arial"/>
        </w:rPr>
        <w:t>;</w:t>
      </w:r>
    </w:p>
    <w:p w:rsidR="0034452E" w:rsidRDefault="0034452E" w:rsidP="0034452E">
      <w:pPr>
        <w:jc w:val="both"/>
        <w:rPr>
          <w:rFonts w:ascii="Arial" w:hAnsi="Arial" w:cs="Arial"/>
        </w:rPr>
      </w:pPr>
      <w:r>
        <w:rPr>
          <w:rFonts w:ascii="Arial" w:hAnsi="Arial" w:cs="Arial"/>
        </w:rPr>
        <w:tab/>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настоящим</w:t>
      </w:r>
      <w:r>
        <w:rPr>
          <w:rFonts w:ascii="Arial" w:eastAsia="Arial" w:hAnsi="Arial" w:cs="Arial"/>
        </w:rPr>
        <w:t xml:space="preserve"> </w:t>
      </w:r>
      <w:r>
        <w:rPr>
          <w:rFonts w:ascii="Arial" w:hAnsi="Arial" w:cs="Arial"/>
        </w:rPr>
        <w:t>административным</w:t>
      </w:r>
      <w:r>
        <w:rPr>
          <w:rFonts w:ascii="Arial" w:eastAsia="Arial" w:hAnsi="Arial" w:cs="Arial"/>
        </w:rPr>
        <w:t xml:space="preserve"> </w:t>
      </w:r>
      <w:r>
        <w:rPr>
          <w:rFonts w:ascii="Arial" w:hAnsi="Arial" w:cs="Arial"/>
        </w:rPr>
        <w:t>регламентом.</w:t>
      </w:r>
    </w:p>
    <w:p w:rsidR="0034452E" w:rsidRDefault="0034452E" w:rsidP="0034452E">
      <w:pPr>
        <w:autoSpaceDE w:val="0"/>
        <w:ind w:firstLine="543"/>
        <w:jc w:val="both"/>
        <w:rPr>
          <w:rFonts w:ascii="Arial" w:hAnsi="Arial" w:cs="Arial"/>
        </w:rPr>
      </w:pPr>
    </w:p>
    <w:p w:rsidR="0034452E" w:rsidRDefault="0034452E" w:rsidP="0034452E">
      <w:pPr>
        <w:tabs>
          <w:tab w:val="left" w:pos="1578"/>
        </w:tabs>
        <w:autoSpaceDE w:val="0"/>
        <w:ind w:firstLine="543"/>
        <w:jc w:val="both"/>
        <w:rPr>
          <w:rFonts w:ascii="Arial" w:hAnsi="Arial" w:cs="Arial"/>
          <w:b/>
          <w:bCs/>
        </w:rPr>
      </w:pPr>
      <w:r>
        <w:rPr>
          <w:rFonts w:ascii="Arial" w:hAnsi="Arial" w:cs="Arial"/>
          <w:b/>
          <w:bCs/>
        </w:rPr>
        <w:t>2.6.</w:t>
      </w:r>
      <w:r>
        <w:rPr>
          <w:rFonts w:ascii="Arial" w:eastAsia="Arial" w:hAnsi="Arial" w:cs="Arial"/>
          <w:b/>
          <w:bCs/>
        </w:rPr>
        <w:t xml:space="preserve"> </w:t>
      </w:r>
      <w:r>
        <w:rPr>
          <w:rFonts w:ascii="Arial" w:hAnsi="Arial" w:cs="Arial"/>
          <w:b/>
          <w:bCs/>
        </w:rPr>
        <w:t>Исчерпывающий</w:t>
      </w:r>
      <w:r>
        <w:rPr>
          <w:rFonts w:ascii="Arial" w:eastAsia="Arial" w:hAnsi="Arial" w:cs="Arial"/>
          <w:b/>
          <w:bCs/>
        </w:rPr>
        <w:t xml:space="preserve"> </w:t>
      </w:r>
      <w:r>
        <w:rPr>
          <w:rFonts w:ascii="Arial" w:hAnsi="Arial" w:cs="Arial"/>
          <w:b/>
          <w:bCs/>
        </w:rPr>
        <w:t>перечень</w:t>
      </w:r>
      <w:r>
        <w:rPr>
          <w:rFonts w:ascii="Arial" w:eastAsia="Arial" w:hAnsi="Arial" w:cs="Arial"/>
          <w:b/>
          <w:bCs/>
        </w:rPr>
        <w:t xml:space="preserve"> </w:t>
      </w:r>
      <w:r>
        <w:rPr>
          <w:rFonts w:ascii="Arial" w:hAnsi="Arial" w:cs="Arial"/>
          <w:b/>
          <w:bCs/>
        </w:rPr>
        <w:t>документов,</w:t>
      </w:r>
      <w:r>
        <w:rPr>
          <w:rFonts w:ascii="Arial" w:eastAsia="Arial" w:hAnsi="Arial" w:cs="Arial"/>
          <w:b/>
          <w:bCs/>
        </w:rPr>
        <w:t xml:space="preserve"> </w:t>
      </w:r>
      <w:r>
        <w:rPr>
          <w:rFonts w:ascii="Arial" w:hAnsi="Arial" w:cs="Arial"/>
          <w:b/>
          <w:bCs/>
        </w:rPr>
        <w:t>необходимых</w:t>
      </w:r>
      <w:r>
        <w:rPr>
          <w:rFonts w:ascii="Arial" w:eastAsia="Arial" w:hAnsi="Arial" w:cs="Arial"/>
          <w:b/>
          <w:bCs/>
        </w:rPr>
        <w:t xml:space="preserve"> </w:t>
      </w:r>
      <w:r>
        <w:rPr>
          <w:rFonts w:ascii="Arial" w:hAnsi="Arial" w:cs="Arial"/>
          <w:b/>
          <w:bCs/>
        </w:rPr>
        <w:t>для</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p>
    <w:p w:rsidR="0034452E" w:rsidRDefault="0034452E" w:rsidP="0034452E">
      <w:pPr>
        <w:tabs>
          <w:tab w:val="left" w:pos="535"/>
        </w:tabs>
        <w:autoSpaceDE w:val="0"/>
        <w:jc w:val="both"/>
        <w:rPr>
          <w:rFonts w:ascii="Arial" w:eastAsia="Arial" w:hAnsi="Arial" w:cs="Arial"/>
          <w:bCs/>
        </w:rPr>
      </w:pPr>
      <w:r>
        <w:rPr>
          <w:rFonts w:ascii="Arial" w:hAnsi="Arial" w:cs="Arial"/>
          <w:b/>
          <w:bCs/>
        </w:rPr>
        <w:tab/>
      </w:r>
      <w:r>
        <w:rPr>
          <w:rFonts w:ascii="Arial" w:hAnsi="Arial" w:cs="Arial"/>
          <w:bCs/>
        </w:rPr>
        <w:t>2.6.1.</w:t>
      </w:r>
      <w:r>
        <w:rPr>
          <w:rFonts w:ascii="Arial" w:eastAsia="Arial" w:hAnsi="Arial" w:cs="Arial"/>
          <w:bCs/>
        </w:rPr>
        <w:t xml:space="preserve"> </w:t>
      </w:r>
      <w:r>
        <w:rPr>
          <w:rFonts w:ascii="Arial" w:hAnsi="Arial" w:cs="Arial"/>
          <w:bCs/>
        </w:rPr>
        <w:t>Исчерпывающий</w:t>
      </w:r>
      <w:r>
        <w:rPr>
          <w:rFonts w:ascii="Arial" w:eastAsia="Arial" w:hAnsi="Arial" w:cs="Arial"/>
          <w:bCs/>
        </w:rPr>
        <w:t xml:space="preserve"> </w:t>
      </w:r>
      <w:r>
        <w:rPr>
          <w:rFonts w:ascii="Arial" w:hAnsi="Arial" w:cs="Arial"/>
          <w:bCs/>
        </w:rPr>
        <w:t>перечень</w:t>
      </w:r>
      <w:r>
        <w:rPr>
          <w:rFonts w:ascii="Arial" w:eastAsia="Arial" w:hAnsi="Arial" w:cs="Arial"/>
          <w:bCs/>
        </w:rPr>
        <w:t xml:space="preserve"> </w:t>
      </w:r>
      <w:r>
        <w:rPr>
          <w:rFonts w:ascii="Arial" w:hAnsi="Arial" w:cs="Arial"/>
          <w:bCs/>
        </w:rPr>
        <w:t>документов,</w:t>
      </w:r>
      <w:r>
        <w:rPr>
          <w:rFonts w:ascii="Arial" w:eastAsia="Arial" w:hAnsi="Arial" w:cs="Arial"/>
          <w:bCs/>
        </w:rPr>
        <w:t xml:space="preserve"> </w:t>
      </w:r>
      <w:r>
        <w:rPr>
          <w:rFonts w:ascii="Arial" w:hAnsi="Arial" w:cs="Arial"/>
          <w:bCs/>
        </w:rPr>
        <w:t>необходимых</w:t>
      </w:r>
      <w:r>
        <w:rPr>
          <w:rFonts w:ascii="Arial" w:eastAsia="Arial" w:hAnsi="Arial" w:cs="Arial"/>
          <w:bCs/>
        </w:rPr>
        <w:t xml:space="preserve"> </w:t>
      </w:r>
      <w:r>
        <w:rPr>
          <w:rFonts w:ascii="Arial" w:hAnsi="Arial" w:cs="Arial"/>
          <w:bCs/>
        </w:rPr>
        <w:t>в</w:t>
      </w:r>
      <w:r>
        <w:rPr>
          <w:rFonts w:ascii="Arial" w:eastAsia="Arial" w:hAnsi="Arial" w:cs="Arial"/>
          <w:bCs/>
        </w:rPr>
        <w:t xml:space="preserve"> </w:t>
      </w:r>
      <w:r>
        <w:rPr>
          <w:rFonts w:ascii="Arial" w:hAnsi="Arial" w:cs="Arial"/>
          <w:bCs/>
        </w:rPr>
        <w:t>соответствии</w:t>
      </w:r>
      <w:r>
        <w:rPr>
          <w:rFonts w:ascii="Arial" w:eastAsia="Arial" w:hAnsi="Arial" w:cs="Arial"/>
          <w:bCs/>
        </w:rPr>
        <w:t xml:space="preserve"> </w:t>
      </w:r>
      <w:r>
        <w:rPr>
          <w:rFonts w:ascii="Arial" w:hAnsi="Arial" w:cs="Arial"/>
          <w:bCs/>
        </w:rPr>
        <w:t>с</w:t>
      </w:r>
      <w:r>
        <w:rPr>
          <w:rFonts w:ascii="Arial" w:eastAsia="Arial" w:hAnsi="Arial" w:cs="Arial"/>
          <w:bCs/>
        </w:rPr>
        <w:t xml:space="preserve"> </w:t>
      </w:r>
      <w:r>
        <w:rPr>
          <w:rFonts w:ascii="Arial" w:hAnsi="Arial" w:cs="Arial"/>
          <w:bCs/>
        </w:rPr>
        <w:t>законодательными</w:t>
      </w:r>
      <w:r>
        <w:rPr>
          <w:rFonts w:ascii="Arial" w:eastAsia="Arial" w:hAnsi="Arial" w:cs="Arial"/>
          <w:bCs/>
        </w:rPr>
        <w:t xml:space="preserve"> </w:t>
      </w:r>
      <w:r>
        <w:rPr>
          <w:rFonts w:ascii="Arial" w:hAnsi="Arial" w:cs="Arial"/>
          <w:bCs/>
        </w:rPr>
        <w:t>или</w:t>
      </w:r>
      <w:r>
        <w:rPr>
          <w:rFonts w:ascii="Arial" w:eastAsia="Arial" w:hAnsi="Arial" w:cs="Arial"/>
          <w:bCs/>
        </w:rPr>
        <w:t xml:space="preserve"> </w:t>
      </w:r>
      <w:r>
        <w:rPr>
          <w:rFonts w:ascii="Arial" w:hAnsi="Arial" w:cs="Arial"/>
          <w:bCs/>
        </w:rPr>
        <w:t>иными</w:t>
      </w:r>
      <w:r>
        <w:rPr>
          <w:rFonts w:ascii="Arial" w:eastAsia="Arial" w:hAnsi="Arial" w:cs="Arial"/>
          <w:bCs/>
        </w:rPr>
        <w:t xml:space="preserve"> </w:t>
      </w:r>
      <w:r>
        <w:rPr>
          <w:rFonts w:ascii="Arial" w:hAnsi="Arial" w:cs="Arial"/>
          <w:bCs/>
        </w:rPr>
        <w:t>нормативными</w:t>
      </w:r>
      <w:r>
        <w:rPr>
          <w:rFonts w:ascii="Arial" w:eastAsia="Arial" w:hAnsi="Arial" w:cs="Arial"/>
          <w:bCs/>
        </w:rPr>
        <w:t xml:space="preserve"> </w:t>
      </w:r>
      <w:r>
        <w:rPr>
          <w:rFonts w:ascii="Arial" w:hAnsi="Arial" w:cs="Arial"/>
          <w:bCs/>
        </w:rPr>
        <w:t>правовыми</w:t>
      </w:r>
      <w:r>
        <w:rPr>
          <w:rFonts w:ascii="Arial" w:eastAsia="Arial" w:hAnsi="Arial" w:cs="Arial"/>
          <w:bCs/>
        </w:rPr>
        <w:t xml:space="preserve"> </w:t>
      </w:r>
      <w:r>
        <w:rPr>
          <w:rFonts w:ascii="Arial" w:hAnsi="Arial" w:cs="Arial"/>
          <w:bCs/>
        </w:rPr>
        <w:t>актами</w:t>
      </w:r>
      <w:r>
        <w:rPr>
          <w:rFonts w:ascii="Arial" w:eastAsia="Arial" w:hAnsi="Arial" w:cs="Arial"/>
          <w:bCs/>
        </w:rPr>
        <w:t xml:space="preserve"> </w:t>
      </w:r>
      <w:r>
        <w:rPr>
          <w:rFonts w:ascii="Arial" w:hAnsi="Arial" w:cs="Arial"/>
          <w:bCs/>
        </w:rPr>
        <w:t>для</w:t>
      </w:r>
      <w:r>
        <w:rPr>
          <w:rFonts w:ascii="Arial" w:eastAsia="Arial" w:hAnsi="Arial" w:cs="Arial"/>
          <w:bCs/>
        </w:rPr>
        <w:t xml:space="preserve"> </w:t>
      </w:r>
      <w:r>
        <w:rPr>
          <w:rFonts w:ascii="Arial" w:hAnsi="Arial" w:cs="Arial"/>
          <w:bCs/>
        </w:rPr>
        <w:t>предоставления</w:t>
      </w:r>
      <w:r>
        <w:rPr>
          <w:rFonts w:ascii="Arial" w:eastAsia="Arial" w:hAnsi="Arial" w:cs="Arial"/>
          <w:bCs/>
        </w:rPr>
        <w:t xml:space="preserve"> </w:t>
      </w:r>
      <w:r>
        <w:rPr>
          <w:rFonts w:ascii="Arial" w:hAnsi="Arial" w:cs="Arial"/>
          <w:bCs/>
        </w:rPr>
        <w:t>муниципальной</w:t>
      </w:r>
      <w:r>
        <w:rPr>
          <w:rFonts w:ascii="Arial" w:eastAsia="Arial" w:hAnsi="Arial" w:cs="Arial"/>
          <w:bCs/>
        </w:rPr>
        <w:t xml:space="preserve"> </w:t>
      </w:r>
      <w:r>
        <w:rPr>
          <w:rFonts w:ascii="Arial" w:hAnsi="Arial" w:cs="Arial"/>
          <w:bCs/>
        </w:rPr>
        <w:t>услуги,</w:t>
      </w:r>
      <w:r>
        <w:rPr>
          <w:rFonts w:ascii="Arial" w:eastAsia="Arial" w:hAnsi="Arial" w:cs="Arial"/>
          <w:bCs/>
        </w:rPr>
        <w:t xml:space="preserve"> </w:t>
      </w:r>
      <w:r>
        <w:rPr>
          <w:rFonts w:ascii="Arial" w:hAnsi="Arial" w:cs="Arial"/>
          <w:bCs/>
        </w:rPr>
        <w:t>предоставляемый</w:t>
      </w:r>
      <w:r>
        <w:rPr>
          <w:rFonts w:ascii="Arial" w:eastAsia="Arial" w:hAnsi="Arial" w:cs="Arial"/>
          <w:bCs/>
        </w:rPr>
        <w:t xml:space="preserve"> </w:t>
      </w:r>
      <w:r>
        <w:rPr>
          <w:rFonts w:ascii="Arial" w:hAnsi="Arial" w:cs="Arial"/>
          <w:bCs/>
        </w:rPr>
        <w:t>заявителем</w:t>
      </w:r>
      <w:r>
        <w:rPr>
          <w:rFonts w:ascii="Arial" w:eastAsia="Arial" w:hAnsi="Arial" w:cs="Arial"/>
          <w:bCs/>
        </w:rPr>
        <w:t xml:space="preserve"> </w:t>
      </w:r>
      <w:r>
        <w:rPr>
          <w:rFonts w:ascii="Arial" w:hAnsi="Arial" w:cs="Arial"/>
          <w:bCs/>
        </w:rPr>
        <w:t>самостоятельно.</w:t>
      </w:r>
      <w:r>
        <w:rPr>
          <w:rFonts w:ascii="Arial" w:eastAsia="Arial" w:hAnsi="Arial" w:cs="Arial"/>
          <w:bCs/>
        </w:rPr>
        <w:t xml:space="preserve"> </w:t>
      </w:r>
    </w:p>
    <w:p w:rsidR="0034452E" w:rsidRDefault="0034452E" w:rsidP="0034452E">
      <w:pPr>
        <w:autoSpaceDE w:val="0"/>
        <w:ind w:firstLine="540"/>
        <w:jc w:val="both"/>
        <w:rPr>
          <w:rFonts w:ascii="Arial" w:hAnsi="Arial" w:cs="Arial"/>
        </w:rPr>
      </w:pPr>
      <w:r>
        <w:rPr>
          <w:rFonts w:ascii="Arial" w:eastAsia="Arial" w:hAnsi="Arial" w:cs="Arial"/>
        </w:rPr>
        <w:t xml:space="preserve"> </w:t>
      </w:r>
      <w:r>
        <w:rPr>
          <w:rFonts w:ascii="Arial" w:hAnsi="Arial" w:cs="Arial"/>
        </w:rPr>
        <w:t>Заявление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предоставление</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color w:val="000000"/>
        </w:rPr>
        <w:t xml:space="preserve"> </w:t>
      </w:r>
      <w:r>
        <w:rPr>
          <w:rFonts w:ascii="Arial" w:hAnsi="Arial" w:cs="Arial"/>
          <w:color w:val="000000"/>
        </w:rPr>
        <w:t>сельского</w:t>
      </w:r>
      <w:r>
        <w:rPr>
          <w:rFonts w:ascii="Arial" w:eastAsia="Arial" w:hAnsi="Arial" w:cs="Arial"/>
          <w:color w:val="000000"/>
        </w:rPr>
        <w:t xml:space="preserve"> </w:t>
      </w:r>
      <w:r>
        <w:rPr>
          <w:rFonts w:ascii="Arial" w:hAnsi="Arial" w:cs="Arial"/>
          <w:color w:val="000000"/>
        </w:rPr>
        <w:t>поселения</w:t>
      </w:r>
      <w:r>
        <w:rPr>
          <w:rFonts w:ascii="Arial" w:eastAsia="Arial" w:hAnsi="Arial" w:cs="Arial"/>
          <w:color w:val="000000"/>
        </w:rPr>
        <w:t xml:space="preserve"> </w:t>
      </w:r>
      <w:r>
        <w:rPr>
          <w:rFonts w:ascii="Arial" w:hAnsi="Arial" w:cs="Arial"/>
          <w:color w:val="000000"/>
        </w:rPr>
        <w:t>Новодеревеньковского</w:t>
      </w:r>
      <w:r>
        <w:rPr>
          <w:rFonts w:ascii="Arial" w:eastAsia="Arial" w:hAnsi="Arial" w:cs="Arial"/>
          <w:color w:val="000000"/>
        </w:rPr>
        <w:t xml:space="preserve"> </w:t>
      </w:r>
      <w:r>
        <w:rPr>
          <w:rFonts w:ascii="Arial" w:hAnsi="Arial" w:cs="Arial"/>
          <w:color w:val="000000"/>
        </w:rPr>
        <w:t>района</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указанием</w:t>
      </w:r>
      <w:r>
        <w:rPr>
          <w:rFonts w:ascii="Arial" w:eastAsia="Arial" w:hAnsi="Arial" w:cs="Arial"/>
        </w:rPr>
        <w:t xml:space="preserve"> </w:t>
      </w:r>
      <w:r>
        <w:rPr>
          <w:rFonts w:ascii="Arial" w:hAnsi="Arial" w:cs="Arial"/>
        </w:rPr>
        <w:t>даты,</w:t>
      </w:r>
      <w:r>
        <w:rPr>
          <w:rFonts w:ascii="Arial" w:eastAsia="Arial" w:hAnsi="Arial" w:cs="Arial"/>
        </w:rPr>
        <w:t xml:space="preserve"> </w:t>
      </w:r>
      <w:r>
        <w:rPr>
          <w:rFonts w:ascii="Arial" w:hAnsi="Arial" w:cs="Arial"/>
        </w:rPr>
        <w:t>номера</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наименования</w:t>
      </w:r>
      <w:r>
        <w:rPr>
          <w:rFonts w:ascii="Arial" w:eastAsia="Arial" w:hAnsi="Arial" w:cs="Arial"/>
        </w:rPr>
        <w:t xml:space="preserve"> </w:t>
      </w:r>
      <w:r>
        <w:rPr>
          <w:rFonts w:ascii="Arial" w:hAnsi="Arial" w:cs="Arial"/>
        </w:rPr>
        <w:t>документа),</w:t>
      </w:r>
      <w:r>
        <w:rPr>
          <w:rFonts w:ascii="Arial" w:eastAsia="Arial" w:hAnsi="Arial" w:cs="Arial"/>
        </w:rPr>
        <w:t xml:space="preserve"> </w:t>
      </w:r>
      <w:r>
        <w:rPr>
          <w:rFonts w:ascii="Arial" w:hAnsi="Arial" w:cs="Arial"/>
        </w:rPr>
        <w:t>подлинник</w:t>
      </w:r>
      <w:r>
        <w:rPr>
          <w:rFonts w:ascii="Arial" w:eastAsia="Arial" w:hAnsi="Arial" w:cs="Arial"/>
        </w:rPr>
        <w:t xml:space="preserve"> </w:t>
      </w:r>
      <w:r>
        <w:rPr>
          <w:rFonts w:ascii="Arial" w:hAnsi="Arial" w:cs="Arial"/>
        </w:rPr>
        <w:t>которого</w:t>
      </w:r>
      <w:r>
        <w:rPr>
          <w:rFonts w:ascii="Arial" w:eastAsia="Arial" w:hAnsi="Arial" w:cs="Arial"/>
        </w:rPr>
        <w:t xml:space="preserve"> </w:t>
      </w:r>
      <w:r>
        <w:rPr>
          <w:rFonts w:ascii="Arial" w:hAnsi="Arial" w:cs="Arial"/>
        </w:rPr>
        <w:t>находится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администрации</w:t>
      </w:r>
      <w:r>
        <w:rPr>
          <w:rFonts w:ascii="Arial" w:eastAsia="Arial" w:hAnsi="Arial" w:cs="Arial"/>
        </w:rPr>
        <w:t xml:space="preserve">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подаваемое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имя</w:t>
      </w:r>
      <w:r>
        <w:rPr>
          <w:rFonts w:ascii="Arial" w:eastAsia="Arial" w:hAnsi="Arial" w:cs="Arial"/>
        </w:rPr>
        <w:t xml:space="preserve"> </w:t>
      </w:r>
      <w:r>
        <w:rPr>
          <w:rFonts w:ascii="Arial" w:hAnsi="Arial" w:cs="Arial"/>
        </w:rPr>
        <w:t>главы</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hAnsi="Arial" w:cs="Arial"/>
        </w:rPr>
        <w:t>.</w:t>
      </w:r>
      <w:r>
        <w:rPr>
          <w:rFonts w:ascii="Arial" w:eastAsia="Arial" w:hAnsi="Arial" w:cs="Arial"/>
        </w:rPr>
        <w:t xml:space="preserve"> </w:t>
      </w:r>
      <w:r>
        <w:rPr>
          <w:rFonts w:ascii="Arial" w:hAnsi="Arial" w:cs="Arial"/>
        </w:rPr>
        <w:t>Форма</w:t>
      </w:r>
      <w:r>
        <w:rPr>
          <w:rFonts w:ascii="Arial" w:eastAsia="Arial" w:hAnsi="Arial" w:cs="Arial"/>
        </w:rPr>
        <w:t xml:space="preserve"> </w:t>
      </w:r>
      <w:r>
        <w:rPr>
          <w:rFonts w:ascii="Arial" w:hAnsi="Arial" w:cs="Arial"/>
        </w:rPr>
        <w:t>бланка</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прилагается</w:t>
      </w:r>
      <w:r>
        <w:rPr>
          <w:rFonts w:ascii="Arial" w:eastAsia="Arial" w:hAnsi="Arial" w:cs="Arial"/>
        </w:rPr>
        <w:t xml:space="preserve"> </w:t>
      </w:r>
      <w:r>
        <w:rPr>
          <w:rFonts w:ascii="Arial" w:hAnsi="Arial" w:cs="Arial"/>
        </w:rPr>
        <w:t>к</w:t>
      </w:r>
      <w:r>
        <w:rPr>
          <w:rFonts w:ascii="Arial" w:eastAsia="Arial" w:hAnsi="Arial" w:cs="Arial"/>
        </w:rPr>
        <w:t xml:space="preserve"> </w:t>
      </w:r>
      <w:r>
        <w:rPr>
          <w:rFonts w:ascii="Arial" w:hAnsi="Arial" w:cs="Arial"/>
        </w:rPr>
        <w:t>настоящему</w:t>
      </w:r>
      <w:r>
        <w:rPr>
          <w:rFonts w:ascii="Arial" w:eastAsia="Arial" w:hAnsi="Arial" w:cs="Arial"/>
        </w:rPr>
        <w:t xml:space="preserve"> </w:t>
      </w:r>
      <w:r>
        <w:rPr>
          <w:rFonts w:ascii="Arial" w:hAnsi="Arial" w:cs="Arial"/>
        </w:rPr>
        <w:t>административному</w:t>
      </w:r>
      <w:r>
        <w:rPr>
          <w:rFonts w:ascii="Arial" w:eastAsia="Arial" w:hAnsi="Arial" w:cs="Arial"/>
        </w:rPr>
        <w:t xml:space="preserve"> </w:t>
      </w:r>
      <w:r>
        <w:rPr>
          <w:rFonts w:ascii="Arial" w:hAnsi="Arial" w:cs="Arial"/>
        </w:rPr>
        <w:t>регламенту</w:t>
      </w:r>
      <w:r>
        <w:rPr>
          <w:rFonts w:ascii="Arial" w:eastAsia="Arial" w:hAnsi="Arial" w:cs="Arial"/>
        </w:rPr>
        <w:t xml:space="preserve"> </w:t>
      </w:r>
      <w:r>
        <w:rPr>
          <w:rFonts w:ascii="Arial" w:hAnsi="Arial" w:cs="Arial"/>
        </w:rPr>
        <w:t>(приложение</w:t>
      </w:r>
      <w:r>
        <w:rPr>
          <w:rFonts w:ascii="Arial" w:eastAsia="Arial" w:hAnsi="Arial" w:cs="Arial"/>
        </w:rPr>
        <w:t xml:space="preserve"> </w:t>
      </w:r>
      <w:r>
        <w:rPr>
          <w:rFonts w:ascii="Arial" w:hAnsi="Arial" w:cs="Arial"/>
        </w:rPr>
        <w:t>1).</w:t>
      </w:r>
    </w:p>
    <w:p w:rsidR="0034452E" w:rsidRDefault="0034452E" w:rsidP="0034452E">
      <w:pPr>
        <w:autoSpaceDE w:val="0"/>
        <w:ind w:firstLine="540"/>
        <w:jc w:val="both"/>
        <w:rPr>
          <w:rFonts w:ascii="Arial" w:hAnsi="Arial" w:cs="Arial"/>
        </w:rPr>
      </w:pPr>
      <w:r>
        <w:rPr>
          <w:rFonts w:ascii="Arial" w:hAnsi="Arial" w:cs="Arial"/>
        </w:rPr>
        <w:t>Заявитель</w:t>
      </w:r>
      <w:r>
        <w:rPr>
          <w:rFonts w:ascii="Arial" w:eastAsia="Arial" w:hAnsi="Arial" w:cs="Arial"/>
        </w:rPr>
        <w:t xml:space="preserve"> </w:t>
      </w:r>
      <w:r>
        <w:rPr>
          <w:rFonts w:ascii="Arial" w:hAnsi="Arial" w:cs="Arial"/>
        </w:rPr>
        <w:t>имеет</w:t>
      </w:r>
      <w:r>
        <w:rPr>
          <w:rFonts w:ascii="Arial" w:eastAsia="Arial" w:hAnsi="Arial" w:cs="Arial"/>
        </w:rPr>
        <w:t xml:space="preserve"> </w:t>
      </w:r>
      <w:r>
        <w:rPr>
          <w:rFonts w:ascii="Arial" w:hAnsi="Arial" w:cs="Arial"/>
        </w:rPr>
        <w:t>право</w:t>
      </w:r>
      <w:r>
        <w:rPr>
          <w:rFonts w:ascii="Arial" w:eastAsia="Arial" w:hAnsi="Arial" w:cs="Arial"/>
        </w:rPr>
        <w:t xml:space="preserve"> </w:t>
      </w:r>
      <w:r>
        <w:rPr>
          <w:rFonts w:ascii="Arial" w:hAnsi="Arial" w:cs="Arial"/>
        </w:rPr>
        <w:t>представить</w:t>
      </w:r>
      <w:r>
        <w:rPr>
          <w:rFonts w:ascii="Arial" w:eastAsia="Arial" w:hAnsi="Arial" w:cs="Arial"/>
        </w:rPr>
        <w:t xml:space="preserve"> </w:t>
      </w:r>
      <w:r>
        <w:rPr>
          <w:rFonts w:ascii="Arial" w:hAnsi="Arial" w:cs="Arial"/>
        </w:rPr>
        <w:t>письменный</w:t>
      </w:r>
      <w:r>
        <w:rPr>
          <w:rFonts w:ascii="Arial" w:eastAsia="Arial" w:hAnsi="Arial" w:cs="Arial"/>
        </w:rPr>
        <w:t xml:space="preserve"> </w:t>
      </w:r>
      <w:r>
        <w:rPr>
          <w:rFonts w:ascii="Arial" w:hAnsi="Arial" w:cs="Arial"/>
        </w:rPr>
        <w:t>запрос</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использованием</w:t>
      </w:r>
      <w:r>
        <w:rPr>
          <w:rFonts w:ascii="Arial" w:eastAsia="Arial" w:hAnsi="Arial" w:cs="Arial"/>
        </w:rPr>
        <w:t xml:space="preserve"> </w:t>
      </w:r>
      <w:r>
        <w:rPr>
          <w:rFonts w:ascii="Arial" w:hAnsi="Arial" w:cs="Arial"/>
        </w:rPr>
        <w:t>почтовой</w:t>
      </w:r>
      <w:r>
        <w:rPr>
          <w:rFonts w:ascii="Arial" w:eastAsia="Arial" w:hAnsi="Arial" w:cs="Arial"/>
        </w:rPr>
        <w:t xml:space="preserve"> </w:t>
      </w:r>
      <w:r>
        <w:rPr>
          <w:rFonts w:ascii="Arial" w:hAnsi="Arial" w:cs="Arial"/>
        </w:rPr>
        <w:t>связи,</w:t>
      </w:r>
      <w:r>
        <w:rPr>
          <w:rFonts w:ascii="Arial" w:eastAsia="Arial" w:hAnsi="Arial" w:cs="Arial"/>
        </w:rPr>
        <w:t xml:space="preserve"> </w:t>
      </w:r>
      <w:r>
        <w:rPr>
          <w:rFonts w:ascii="Arial" w:hAnsi="Arial" w:cs="Arial"/>
        </w:rPr>
        <w:t>посредством</w:t>
      </w:r>
      <w:r>
        <w:rPr>
          <w:rFonts w:ascii="Arial" w:eastAsia="Arial" w:hAnsi="Arial" w:cs="Arial"/>
        </w:rPr>
        <w:t xml:space="preserve"> </w:t>
      </w:r>
      <w:r>
        <w:rPr>
          <w:rFonts w:ascii="Arial" w:hAnsi="Arial" w:cs="Arial"/>
        </w:rPr>
        <w:t>электронных</w:t>
      </w:r>
      <w:r>
        <w:rPr>
          <w:rFonts w:ascii="Arial" w:eastAsia="Arial" w:hAnsi="Arial" w:cs="Arial"/>
        </w:rPr>
        <w:t xml:space="preserve"> </w:t>
      </w:r>
      <w:r>
        <w:rPr>
          <w:rFonts w:ascii="Arial" w:hAnsi="Arial" w:cs="Arial"/>
        </w:rPr>
        <w:t>сре</w:t>
      </w:r>
      <w:proofErr w:type="gramStart"/>
      <w:r>
        <w:rPr>
          <w:rFonts w:ascii="Arial" w:hAnsi="Arial" w:cs="Arial"/>
        </w:rPr>
        <w:t>дств</w:t>
      </w:r>
      <w:r>
        <w:rPr>
          <w:rFonts w:ascii="Arial" w:eastAsia="Arial" w:hAnsi="Arial" w:cs="Arial"/>
        </w:rPr>
        <w:t xml:space="preserve"> </w:t>
      </w:r>
      <w:r>
        <w:rPr>
          <w:rFonts w:ascii="Arial" w:hAnsi="Arial" w:cs="Arial"/>
        </w:rPr>
        <w:t>св</w:t>
      </w:r>
      <w:proofErr w:type="gramEnd"/>
      <w:r>
        <w:rPr>
          <w:rFonts w:ascii="Arial" w:hAnsi="Arial" w:cs="Arial"/>
        </w:rPr>
        <w:t>язи</w:t>
      </w:r>
      <w:r>
        <w:rPr>
          <w:rFonts w:ascii="Arial" w:eastAsia="Arial" w:hAnsi="Arial" w:cs="Arial"/>
        </w:rPr>
        <w:t xml:space="preserve"> </w:t>
      </w:r>
      <w:r>
        <w:rPr>
          <w:rFonts w:ascii="Arial" w:hAnsi="Arial" w:cs="Arial"/>
        </w:rPr>
        <w:t>(Интернет,</w:t>
      </w:r>
      <w:r>
        <w:rPr>
          <w:rFonts w:ascii="Arial" w:eastAsia="Arial" w:hAnsi="Arial" w:cs="Arial"/>
        </w:rPr>
        <w:t xml:space="preserve"> </w:t>
      </w:r>
      <w:r>
        <w:rPr>
          <w:rFonts w:ascii="Arial" w:hAnsi="Arial" w:cs="Arial"/>
        </w:rPr>
        <w:t>электронная</w:t>
      </w:r>
      <w:r>
        <w:rPr>
          <w:rFonts w:ascii="Arial" w:eastAsia="Arial" w:hAnsi="Arial" w:cs="Arial"/>
        </w:rPr>
        <w:t xml:space="preserve"> </w:t>
      </w:r>
      <w:r>
        <w:rPr>
          <w:rFonts w:ascii="Arial" w:hAnsi="Arial" w:cs="Arial"/>
        </w:rPr>
        <w:t>почта)</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факсу.</w:t>
      </w:r>
    </w:p>
    <w:p w:rsidR="0034452E" w:rsidRDefault="0034452E" w:rsidP="0034452E">
      <w:pPr>
        <w:autoSpaceDE w:val="0"/>
        <w:ind w:firstLine="540"/>
        <w:jc w:val="both"/>
        <w:rPr>
          <w:rFonts w:ascii="Arial" w:hAnsi="Arial" w:cs="Arial"/>
        </w:rPr>
      </w:pPr>
      <w:r>
        <w:rPr>
          <w:rFonts w:ascii="Arial" w:hAnsi="Arial" w:cs="Arial"/>
        </w:rPr>
        <w:t>Гражданин</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обращении</w:t>
      </w:r>
      <w:r>
        <w:rPr>
          <w:rFonts w:ascii="Arial" w:eastAsia="Arial" w:hAnsi="Arial" w:cs="Arial"/>
        </w:rPr>
        <w:t xml:space="preserve"> </w:t>
      </w:r>
      <w:r>
        <w:rPr>
          <w:rFonts w:ascii="Arial" w:hAnsi="Arial" w:cs="Arial"/>
        </w:rPr>
        <w:t>лично</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администрацию</w:t>
      </w:r>
      <w:r>
        <w:rPr>
          <w:rFonts w:ascii="Arial" w:eastAsia="Arial" w:hAnsi="Arial" w:cs="Arial"/>
        </w:rPr>
        <w:t xml:space="preserve"> сельского поселения </w:t>
      </w:r>
      <w:r>
        <w:rPr>
          <w:rFonts w:ascii="Arial" w:hAnsi="Arial" w:cs="Arial"/>
        </w:rPr>
        <w:t>за</w:t>
      </w:r>
      <w:r>
        <w:rPr>
          <w:rFonts w:ascii="Arial" w:eastAsia="Arial" w:hAnsi="Arial" w:cs="Arial"/>
        </w:rPr>
        <w:t xml:space="preserve"> </w:t>
      </w:r>
      <w:r>
        <w:rPr>
          <w:rFonts w:ascii="Arial" w:hAnsi="Arial" w:cs="Arial"/>
        </w:rPr>
        <w:t>получением</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представляет</w:t>
      </w:r>
      <w:r>
        <w:rPr>
          <w:rFonts w:ascii="Arial" w:eastAsia="Arial" w:hAnsi="Arial" w:cs="Arial"/>
        </w:rPr>
        <w:t xml:space="preserve"> </w:t>
      </w:r>
      <w:r>
        <w:rPr>
          <w:rFonts w:ascii="Arial" w:hAnsi="Arial" w:cs="Arial"/>
        </w:rPr>
        <w:t>документ,</w:t>
      </w:r>
      <w:r>
        <w:rPr>
          <w:rFonts w:ascii="Arial" w:eastAsia="Arial" w:hAnsi="Arial" w:cs="Arial"/>
        </w:rPr>
        <w:t xml:space="preserve"> </w:t>
      </w:r>
      <w:r>
        <w:rPr>
          <w:rFonts w:ascii="Arial" w:hAnsi="Arial" w:cs="Arial"/>
        </w:rPr>
        <w:t>удостоверяющий</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личность.</w:t>
      </w:r>
    </w:p>
    <w:p w:rsidR="0034452E" w:rsidRDefault="0034452E" w:rsidP="0034452E">
      <w:pPr>
        <w:autoSpaceDE w:val="0"/>
        <w:ind w:firstLine="540"/>
        <w:jc w:val="both"/>
        <w:rPr>
          <w:rFonts w:ascii="Arial" w:eastAsia="Arial" w:hAnsi="Arial" w:cs="Arial"/>
        </w:rPr>
      </w:pPr>
      <w:r>
        <w:rPr>
          <w:rFonts w:ascii="Arial" w:hAnsi="Arial" w:cs="Arial"/>
        </w:rPr>
        <w:t>При</w:t>
      </w:r>
      <w:r>
        <w:rPr>
          <w:rFonts w:ascii="Arial" w:eastAsia="Arial" w:hAnsi="Arial" w:cs="Arial"/>
        </w:rPr>
        <w:t xml:space="preserve"> </w:t>
      </w:r>
      <w:r>
        <w:rPr>
          <w:rFonts w:ascii="Arial" w:hAnsi="Arial" w:cs="Arial"/>
        </w:rPr>
        <w:t>обращении</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предоставлением</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физического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представителем</w:t>
      </w:r>
      <w:r>
        <w:rPr>
          <w:rFonts w:ascii="Arial" w:eastAsia="Arial" w:hAnsi="Arial" w:cs="Arial"/>
        </w:rPr>
        <w:t xml:space="preserve"> </w:t>
      </w:r>
      <w:r>
        <w:rPr>
          <w:rFonts w:ascii="Arial" w:hAnsi="Arial" w:cs="Arial"/>
        </w:rPr>
        <w:t>последний</w:t>
      </w:r>
      <w:r>
        <w:rPr>
          <w:rFonts w:ascii="Arial" w:eastAsia="Arial" w:hAnsi="Arial" w:cs="Arial"/>
        </w:rPr>
        <w:t xml:space="preserve"> </w:t>
      </w:r>
      <w:r>
        <w:rPr>
          <w:rFonts w:ascii="Arial" w:hAnsi="Arial" w:cs="Arial"/>
        </w:rPr>
        <w:t>представляет</w:t>
      </w:r>
      <w:r>
        <w:rPr>
          <w:rFonts w:ascii="Arial" w:eastAsia="Arial" w:hAnsi="Arial" w:cs="Arial"/>
        </w:rPr>
        <w:t xml:space="preserve"> </w:t>
      </w:r>
      <w:r>
        <w:rPr>
          <w:rFonts w:ascii="Arial" w:hAnsi="Arial" w:cs="Arial"/>
        </w:rPr>
        <w:t>надлежащим</w:t>
      </w:r>
      <w:r>
        <w:rPr>
          <w:rFonts w:ascii="Arial" w:eastAsia="Arial" w:hAnsi="Arial" w:cs="Arial"/>
        </w:rPr>
        <w:t xml:space="preserve"> </w:t>
      </w:r>
      <w:r>
        <w:rPr>
          <w:rFonts w:ascii="Arial" w:hAnsi="Arial" w:cs="Arial"/>
        </w:rPr>
        <w:t>образом</w:t>
      </w:r>
      <w:r>
        <w:rPr>
          <w:rFonts w:ascii="Arial" w:eastAsia="Arial" w:hAnsi="Arial" w:cs="Arial"/>
        </w:rPr>
        <w:t xml:space="preserve"> </w:t>
      </w:r>
      <w:r>
        <w:rPr>
          <w:rFonts w:ascii="Arial" w:hAnsi="Arial" w:cs="Arial"/>
        </w:rPr>
        <w:t>удостоверенную</w:t>
      </w:r>
      <w:r>
        <w:rPr>
          <w:rFonts w:ascii="Arial" w:eastAsia="Arial" w:hAnsi="Arial" w:cs="Arial"/>
        </w:rPr>
        <w:t xml:space="preserve"> </w:t>
      </w:r>
      <w:r>
        <w:rPr>
          <w:rFonts w:ascii="Arial" w:hAnsi="Arial" w:cs="Arial"/>
        </w:rPr>
        <w:t>доверенность.</w:t>
      </w:r>
      <w:r>
        <w:rPr>
          <w:rFonts w:ascii="Arial" w:eastAsia="Arial" w:hAnsi="Arial" w:cs="Arial"/>
        </w:rPr>
        <w:t xml:space="preserve"> </w:t>
      </w:r>
    </w:p>
    <w:p w:rsidR="0034452E" w:rsidRDefault="0034452E" w:rsidP="0034452E">
      <w:pPr>
        <w:autoSpaceDE w:val="0"/>
        <w:ind w:firstLine="540"/>
        <w:jc w:val="both"/>
        <w:rPr>
          <w:rFonts w:ascii="Arial" w:hAnsi="Arial" w:cs="Arial"/>
        </w:rPr>
      </w:pPr>
      <w:r>
        <w:rPr>
          <w:rFonts w:ascii="Arial" w:hAnsi="Arial" w:cs="Arial"/>
        </w:rPr>
        <w:t>От</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юридического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запрос</w:t>
      </w:r>
      <w:r>
        <w:rPr>
          <w:rFonts w:ascii="Arial" w:eastAsia="Arial" w:hAnsi="Arial" w:cs="Arial"/>
        </w:rPr>
        <w:t xml:space="preserve"> </w:t>
      </w:r>
      <w:r>
        <w:rPr>
          <w:rFonts w:ascii="Arial" w:hAnsi="Arial" w:cs="Arial"/>
        </w:rPr>
        <w:t>подаётся</w:t>
      </w:r>
      <w:r>
        <w:rPr>
          <w:rFonts w:ascii="Arial" w:eastAsia="Arial" w:hAnsi="Arial" w:cs="Arial"/>
        </w:rPr>
        <w:t xml:space="preserve"> </w:t>
      </w:r>
      <w:r>
        <w:rPr>
          <w:rFonts w:ascii="Arial" w:hAnsi="Arial" w:cs="Arial"/>
        </w:rPr>
        <w:t>представителем</w:t>
      </w:r>
      <w:r>
        <w:rPr>
          <w:rFonts w:ascii="Arial" w:eastAsia="Arial" w:hAnsi="Arial" w:cs="Arial"/>
        </w:rPr>
        <w:t xml:space="preserve"> </w:t>
      </w:r>
      <w:r>
        <w:rPr>
          <w:rFonts w:ascii="Arial" w:hAnsi="Arial" w:cs="Arial"/>
        </w:rPr>
        <w:t>юридического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действующим</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основании</w:t>
      </w:r>
      <w:r>
        <w:rPr>
          <w:rFonts w:ascii="Arial" w:eastAsia="Arial" w:hAnsi="Arial" w:cs="Arial"/>
        </w:rPr>
        <w:t xml:space="preserve"> </w:t>
      </w:r>
      <w:r>
        <w:rPr>
          <w:rFonts w:ascii="Arial" w:hAnsi="Arial" w:cs="Arial"/>
        </w:rPr>
        <w:t>учредительных</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уполномоченным</w:t>
      </w:r>
      <w:r>
        <w:rPr>
          <w:rFonts w:ascii="Arial" w:eastAsia="Arial" w:hAnsi="Arial" w:cs="Arial"/>
        </w:rPr>
        <w:t xml:space="preserve"> </w:t>
      </w:r>
      <w:r>
        <w:rPr>
          <w:rFonts w:ascii="Arial" w:hAnsi="Arial" w:cs="Arial"/>
        </w:rPr>
        <w:t>доверенностью.</w:t>
      </w:r>
    </w:p>
    <w:p w:rsidR="0034452E" w:rsidRDefault="0034452E" w:rsidP="0034452E">
      <w:pPr>
        <w:autoSpaceDE w:val="0"/>
        <w:ind w:firstLine="540"/>
        <w:jc w:val="both"/>
        <w:rPr>
          <w:rFonts w:ascii="Arial" w:hAnsi="Arial" w:cs="Arial"/>
        </w:rPr>
      </w:pPr>
      <w:r>
        <w:rPr>
          <w:rFonts w:ascii="Arial" w:hAnsi="Arial" w:cs="Arial"/>
        </w:rPr>
        <w:t>2.6.2.</w:t>
      </w:r>
      <w:r>
        <w:rPr>
          <w:rFonts w:ascii="Arial" w:eastAsia="Arial" w:hAnsi="Arial" w:cs="Arial"/>
        </w:rPr>
        <w:t xml:space="preserve"> </w:t>
      </w:r>
      <w:r>
        <w:rPr>
          <w:rFonts w:ascii="Arial" w:hAnsi="Arial" w:cs="Arial"/>
        </w:rPr>
        <w:t>Перечень</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необходимых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законодательными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иными</w:t>
      </w:r>
      <w:r>
        <w:rPr>
          <w:rFonts w:ascii="Arial" w:eastAsia="Arial" w:hAnsi="Arial" w:cs="Arial"/>
        </w:rPr>
        <w:t xml:space="preserve"> </w:t>
      </w:r>
      <w:r>
        <w:rPr>
          <w:rFonts w:ascii="Arial" w:hAnsi="Arial" w:cs="Arial"/>
        </w:rPr>
        <w:t>нормативными</w:t>
      </w:r>
      <w:r>
        <w:rPr>
          <w:rFonts w:ascii="Arial" w:eastAsia="Arial" w:hAnsi="Arial" w:cs="Arial"/>
        </w:rPr>
        <w:t xml:space="preserve"> </w:t>
      </w:r>
      <w:r>
        <w:rPr>
          <w:rFonts w:ascii="Arial" w:hAnsi="Arial" w:cs="Arial"/>
        </w:rPr>
        <w:t>правовыми</w:t>
      </w:r>
      <w:r>
        <w:rPr>
          <w:rFonts w:ascii="Arial" w:eastAsia="Arial" w:hAnsi="Arial" w:cs="Arial"/>
        </w:rPr>
        <w:t xml:space="preserve"> </w:t>
      </w:r>
      <w:r>
        <w:rPr>
          <w:rFonts w:ascii="Arial" w:hAnsi="Arial" w:cs="Arial"/>
        </w:rPr>
        <w:t>актами</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которые</w:t>
      </w:r>
      <w:r>
        <w:rPr>
          <w:rFonts w:ascii="Arial" w:eastAsia="Arial" w:hAnsi="Arial" w:cs="Arial"/>
        </w:rPr>
        <w:t xml:space="preserve"> </w:t>
      </w:r>
      <w:r>
        <w:rPr>
          <w:rFonts w:ascii="Arial" w:hAnsi="Arial" w:cs="Arial"/>
        </w:rPr>
        <w:t>находятся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распоряжении</w:t>
      </w:r>
      <w:r>
        <w:rPr>
          <w:rFonts w:ascii="Arial" w:eastAsia="Arial" w:hAnsi="Arial" w:cs="Arial"/>
        </w:rPr>
        <w:t xml:space="preserve"> </w:t>
      </w:r>
      <w:r>
        <w:rPr>
          <w:rFonts w:ascii="Arial" w:hAnsi="Arial" w:cs="Arial"/>
        </w:rPr>
        <w:t>государственных</w:t>
      </w:r>
      <w:r>
        <w:rPr>
          <w:rFonts w:ascii="Arial" w:eastAsia="Arial" w:hAnsi="Arial" w:cs="Arial"/>
        </w:rPr>
        <w:t xml:space="preserve"> </w:t>
      </w:r>
      <w:r>
        <w:rPr>
          <w:rFonts w:ascii="Arial" w:hAnsi="Arial" w:cs="Arial"/>
        </w:rPr>
        <w:t>органов,</w:t>
      </w:r>
      <w:r>
        <w:rPr>
          <w:rFonts w:ascii="Arial" w:eastAsia="Arial" w:hAnsi="Arial" w:cs="Arial"/>
        </w:rPr>
        <w:t xml:space="preserve"> </w:t>
      </w:r>
      <w:r>
        <w:rPr>
          <w:rFonts w:ascii="Arial" w:hAnsi="Arial" w:cs="Arial"/>
        </w:rPr>
        <w:t>органов</w:t>
      </w:r>
      <w:r>
        <w:rPr>
          <w:rFonts w:ascii="Arial" w:eastAsia="Arial" w:hAnsi="Arial" w:cs="Arial"/>
        </w:rPr>
        <w:t xml:space="preserve"> </w:t>
      </w:r>
      <w:r>
        <w:rPr>
          <w:rFonts w:ascii="Arial" w:hAnsi="Arial" w:cs="Arial"/>
        </w:rPr>
        <w:t>местного</w:t>
      </w:r>
      <w:r>
        <w:rPr>
          <w:rFonts w:ascii="Arial" w:eastAsia="Arial" w:hAnsi="Arial" w:cs="Arial"/>
        </w:rPr>
        <w:t xml:space="preserve"> </w:t>
      </w:r>
      <w:r>
        <w:rPr>
          <w:rFonts w:ascii="Arial" w:hAnsi="Arial" w:cs="Arial"/>
        </w:rPr>
        <w:t>самоуправления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иных</w:t>
      </w:r>
      <w:r>
        <w:rPr>
          <w:rFonts w:ascii="Arial" w:eastAsia="Arial" w:hAnsi="Arial" w:cs="Arial"/>
        </w:rPr>
        <w:t xml:space="preserve"> </w:t>
      </w:r>
      <w:r>
        <w:rPr>
          <w:rFonts w:ascii="Arial" w:hAnsi="Arial" w:cs="Arial"/>
        </w:rPr>
        <w:t>организаций,</w:t>
      </w:r>
      <w:r>
        <w:rPr>
          <w:rFonts w:ascii="Arial" w:eastAsia="Arial" w:hAnsi="Arial" w:cs="Arial"/>
        </w:rPr>
        <w:t xml:space="preserve"> </w:t>
      </w:r>
      <w:r>
        <w:rPr>
          <w:rFonts w:ascii="Arial" w:hAnsi="Arial" w:cs="Arial"/>
        </w:rPr>
        <w:t>которые</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вправе</w:t>
      </w:r>
      <w:r>
        <w:rPr>
          <w:rFonts w:ascii="Arial" w:eastAsia="Arial" w:hAnsi="Arial" w:cs="Arial"/>
        </w:rPr>
        <w:t xml:space="preserve"> </w:t>
      </w:r>
      <w:r>
        <w:rPr>
          <w:rFonts w:ascii="Arial" w:hAnsi="Arial" w:cs="Arial"/>
        </w:rPr>
        <w:t>предоставить</w:t>
      </w:r>
      <w:r>
        <w:rPr>
          <w:rFonts w:ascii="Arial" w:eastAsia="Arial" w:hAnsi="Arial" w:cs="Arial"/>
        </w:rPr>
        <w:t xml:space="preserve"> – </w:t>
      </w:r>
      <w:r>
        <w:rPr>
          <w:rFonts w:ascii="Arial" w:hAnsi="Arial" w:cs="Arial"/>
        </w:rPr>
        <w:t>отсутствует.</w:t>
      </w:r>
    </w:p>
    <w:p w:rsidR="0034452E" w:rsidRDefault="0034452E" w:rsidP="0034452E">
      <w:pPr>
        <w:ind w:firstLine="539"/>
        <w:jc w:val="both"/>
        <w:rPr>
          <w:rFonts w:ascii="Arial" w:hAnsi="Arial" w:cs="Arial"/>
          <w:b/>
          <w:bCs/>
        </w:rPr>
      </w:pPr>
      <w:r>
        <w:rPr>
          <w:rFonts w:ascii="Arial" w:hAnsi="Arial" w:cs="Arial"/>
          <w:b/>
          <w:bCs/>
        </w:rPr>
        <w:t>2.7.</w:t>
      </w:r>
      <w:r>
        <w:rPr>
          <w:rFonts w:ascii="Arial" w:eastAsia="Arial" w:hAnsi="Arial" w:cs="Arial"/>
          <w:b/>
          <w:bCs/>
        </w:rPr>
        <w:t xml:space="preserve"> </w:t>
      </w:r>
      <w:r>
        <w:rPr>
          <w:rFonts w:ascii="Arial" w:hAnsi="Arial" w:cs="Arial"/>
          <w:b/>
          <w:bCs/>
        </w:rPr>
        <w:t>Запрещается</w:t>
      </w:r>
      <w:r>
        <w:rPr>
          <w:rFonts w:ascii="Arial" w:eastAsia="Arial" w:hAnsi="Arial" w:cs="Arial"/>
          <w:b/>
          <w:bCs/>
        </w:rPr>
        <w:t xml:space="preserve"> </w:t>
      </w:r>
      <w:r>
        <w:rPr>
          <w:rFonts w:ascii="Arial" w:hAnsi="Arial" w:cs="Arial"/>
          <w:b/>
          <w:bCs/>
        </w:rPr>
        <w:t>требовать</w:t>
      </w:r>
      <w:r>
        <w:rPr>
          <w:rFonts w:ascii="Arial" w:eastAsia="Arial" w:hAnsi="Arial" w:cs="Arial"/>
          <w:b/>
          <w:bCs/>
        </w:rPr>
        <w:t xml:space="preserve"> </w:t>
      </w:r>
      <w:r>
        <w:rPr>
          <w:rFonts w:ascii="Arial" w:hAnsi="Arial" w:cs="Arial"/>
          <w:b/>
          <w:bCs/>
        </w:rPr>
        <w:t>от</w:t>
      </w:r>
      <w:r>
        <w:rPr>
          <w:rFonts w:ascii="Arial" w:eastAsia="Arial" w:hAnsi="Arial" w:cs="Arial"/>
          <w:b/>
          <w:bCs/>
        </w:rPr>
        <w:t xml:space="preserve"> </w:t>
      </w:r>
      <w:r>
        <w:rPr>
          <w:rFonts w:ascii="Arial" w:hAnsi="Arial" w:cs="Arial"/>
          <w:b/>
          <w:bCs/>
        </w:rPr>
        <w:t>заявителя:</w:t>
      </w:r>
    </w:p>
    <w:p w:rsidR="0034452E" w:rsidRDefault="0034452E" w:rsidP="0034452E">
      <w:pPr>
        <w:pStyle w:val="Arial120950"/>
        <w:jc w:val="both"/>
      </w:pPr>
      <w:r>
        <w:t>-</w:t>
      </w:r>
      <w:r>
        <w:rPr>
          <w:rFonts w:eastAsia="Arial"/>
        </w:rPr>
        <w:t xml:space="preserve"> </w:t>
      </w:r>
      <w:r>
        <w:t>представления</w:t>
      </w:r>
      <w:r>
        <w:rPr>
          <w:rFonts w:eastAsia="Arial"/>
        </w:rPr>
        <w:t xml:space="preserve"> </w:t>
      </w:r>
      <w:r>
        <w:t>документов</w:t>
      </w:r>
      <w:r>
        <w:rPr>
          <w:rFonts w:eastAsia="Arial"/>
        </w:rPr>
        <w:t xml:space="preserve"> </w:t>
      </w:r>
      <w:r>
        <w:t>и</w:t>
      </w:r>
      <w:r>
        <w:rPr>
          <w:rFonts w:eastAsia="Arial"/>
        </w:rPr>
        <w:t xml:space="preserve"> </w:t>
      </w:r>
      <w:r>
        <w:t>информации</w:t>
      </w:r>
      <w:r>
        <w:rPr>
          <w:rFonts w:eastAsia="Arial"/>
        </w:rPr>
        <w:t xml:space="preserve"> </w:t>
      </w:r>
      <w:r>
        <w:t>или</w:t>
      </w:r>
      <w:r>
        <w:rPr>
          <w:rFonts w:eastAsia="Arial"/>
        </w:rPr>
        <w:t xml:space="preserve"> </w:t>
      </w:r>
      <w:r>
        <w:t>осуществления</w:t>
      </w:r>
      <w:r>
        <w:rPr>
          <w:rFonts w:eastAsia="Arial"/>
        </w:rPr>
        <w:t xml:space="preserve"> </w:t>
      </w:r>
      <w:r>
        <w:t>действий,</w:t>
      </w:r>
      <w:r>
        <w:rPr>
          <w:rFonts w:eastAsia="Arial"/>
        </w:rPr>
        <w:t xml:space="preserve"> </w:t>
      </w:r>
      <w:r>
        <w:t>представление</w:t>
      </w:r>
      <w:r>
        <w:rPr>
          <w:rFonts w:eastAsia="Arial"/>
        </w:rPr>
        <w:t xml:space="preserve"> </w:t>
      </w:r>
      <w:r>
        <w:t>или</w:t>
      </w:r>
      <w:r>
        <w:rPr>
          <w:rFonts w:eastAsia="Arial"/>
        </w:rPr>
        <w:t xml:space="preserve"> </w:t>
      </w:r>
      <w:r>
        <w:t>осуществление</w:t>
      </w:r>
      <w:r>
        <w:rPr>
          <w:rFonts w:eastAsia="Arial"/>
        </w:rPr>
        <w:t xml:space="preserve"> </w:t>
      </w:r>
      <w:r>
        <w:t>которых</w:t>
      </w:r>
      <w:r>
        <w:rPr>
          <w:rFonts w:eastAsia="Arial"/>
        </w:rPr>
        <w:t xml:space="preserve"> </w:t>
      </w:r>
      <w:r>
        <w:t>не</w:t>
      </w:r>
      <w:r>
        <w:rPr>
          <w:rFonts w:eastAsia="Arial"/>
        </w:rPr>
        <w:t xml:space="preserve"> </w:t>
      </w:r>
      <w:r>
        <w:t>предусмотрено</w:t>
      </w:r>
      <w:r>
        <w:rPr>
          <w:rFonts w:eastAsia="Arial"/>
        </w:rPr>
        <w:t xml:space="preserve"> </w:t>
      </w:r>
      <w:r>
        <w:t>нормативными</w:t>
      </w:r>
      <w:r>
        <w:rPr>
          <w:rFonts w:eastAsia="Arial"/>
        </w:rPr>
        <w:t xml:space="preserve"> </w:t>
      </w:r>
      <w:r>
        <w:t>правовыми</w:t>
      </w:r>
      <w:r>
        <w:rPr>
          <w:rFonts w:eastAsia="Arial"/>
        </w:rPr>
        <w:t xml:space="preserve"> </w:t>
      </w:r>
      <w:r>
        <w:t>актами,</w:t>
      </w:r>
      <w:r>
        <w:rPr>
          <w:rFonts w:eastAsia="Arial"/>
        </w:rPr>
        <w:t xml:space="preserve"> </w:t>
      </w:r>
      <w:r>
        <w:t>регулирующими</w:t>
      </w:r>
      <w:r>
        <w:rPr>
          <w:rFonts w:eastAsia="Arial"/>
        </w:rPr>
        <w:t xml:space="preserve"> </w:t>
      </w:r>
      <w:r>
        <w:t>отношения,</w:t>
      </w:r>
      <w:r>
        <w:rPr>
          <w:rFonts w:eastAsia="Arial"/>
        </w:rPr>
        <w:t xml:space="preserve"> </w:t>
      </w:r>
      <w:r>
        <w:t>возникающие</w:t>
      </w:r>
      <w:r>
        <w:rPr>
          <w:rFonts w:eastAsia="Arial"/>
        </w:rPr>
        <w:t xml:space="preserve"> </w:t>
      </w:r>
      <w:r>
        <w:t>в</w:t>
      </w:r>
      <w:r>
        <w:rPr>
          <w:rFonts w:eastAsia="Arial"/>
        </w:rPr>
        <w:t xml:space="preserve"> </w:t>
      </w:r>
      <w:r>
        <w:t>связи</w:t>
      </w:r>
      <w:r>
        <w:rPr>
          <w:rFonts w:eastAsia="Arial"/>
        </w:rPr>
        <w:t xml:space="preserve"> </w:t>
      </w:r>
      <w:r>
        <w:t>с</w:t>
      </w:r>
      <w:r>
        <w:rPr>
          <w:rFonts w:eastAsia="Arial"/>
        </w:rPr>
        <w:t xml:space="preserve"> </w:t>
      </w:r>
      <w:r>
        <w:t>предоставлением</w:t>
      </w:r>
      <w:r>
        <w:rPr>
          <w:rFonts w:eastAsia="Arial"/>
        </w:rPr>
        <w:t xml:space="preserve"> </w:t>
      </w:r>
      <w:r>
        <w:t>муниципальной</w:t>
      </w:r>
      <w:r>
        <w:rPr>
          <w:rFonts w:eastAsia="Arial"/>
        </w:rPr>
        <w:t xml:space="preserve"> </w:t>
      </w:r>
      <w:r>
        <w:t>услуги;</w:t>
      </w:r>
    </w:p>
    <w:p w:rsidR="0034452E" w:rsidRDefault="0034452E" w:rsidP="0034452E">
      <w:pPr>
        <w:pStyle w:val="Arial120950"/>
        <w:jc w:val="both"/>
      </w:pPr>
      <w:r>
        <w:t>-</w:t>
      </w:r>
      <w:r>
        <w:rPr>
          <w:rFonts w:eastAsia="Arial"/>
        </w:rPr>
        <w:t xml:space="preserve"> </w:t>
      </w:r>
      <w:r>
        <w:t>представления</w:t>
      </w:r>
      <w:r>
        <w:rPr>
          <w:rFonts w:eastAsia="Arial"/>
        </w:rPr>
        <w:t xml:space="preserve"> </w:t>
      </w:r>
      <w:r>
        <w:t>документов</w:t>
      </w:r>
      <w:r>
        <w:rPr>
          <w:rFonts w:eastAsia="Arial"/>
        </w:rPr>
        <w:t xml:space="preserve"> </w:t>
      </w:r>
      <w:r>
        <w:t>и</w:t>
      </w:r>
      <w:r>
        <w:rPr>
          <w:rFonts w:eastAsia="Arial"/>
        </w:rPr>
        <w:t xml:space="preserve"> </w:t>
      </w:r>
      <w:r>
        <w:t>информации,</w:t>
      </w:r>
      <w:r>
        <w:rPr>
          <w:rFonts w:eastAsia="Arial"/>
        </w:rPr>
        <w:t xml:space="preserve"> </w:t>
      </w:r>
      <w:r>
        <w:t>которые</w:t>
      </w:r>
      <w:r>
        <w:rPr>
          <w:rFonts w:eastAsia="Arial"/>
        </w:rPr>
        <w:t xml:space="preserve"> </w:t>
      </w:r>
      <w:r>
        <w:t>находятся</w:t>
      </w:r>
      <w:r>
        <w:rPr>
          <w:rFonts w:eastAsia="Arial"/>
        </w:rPr>
        <w:t xml:space="preserve"> </w:t>
      </w:r>
      <w:r>
        <w:t>в</w:t>
      </w:r>
      <w:r>
        <w:rPr>
          <w:rFonts w:eastAsia="Arial"/>
        </w:rPr>
        <w:t xml:space="preserve"> </w:t>
      </w:r>
      <w:r>
        <w:t>распоряжении</w:t>
      </w:r>
      <w:r>
        <w:rPr>
          <w:rFonts w:eastAsia="Arial"/>
        </w:rPr>
        <w:t xml:space="preserve"> </w:t>
      </w:r>
      <w:r>
        <w:t>администрации</w:t>
      </w:r>
      <w:r>
        <w:rPr>
          <w:rFonts w:eastAsia="Arial"/>
        </w:rPr>
        <w:t xml:space="preserve"> сельского поселения</w:t>
      </w:r>
      <w:r>
        <w:t>,</w:t>
      </w:r>
      <w:r>
        <w:rPr>
          <w:rFonts w:eastAsia="Arial"/>
        </w:rPr>
        <w:t xml:space="preserve"> </w:t>
      </w:r>
      <w:r>
        <w:t>государственных</w:t>
      </w:r>
      <w:r>
        <w:rPr>
          <w:rFonts w:eastAsia="Arial"/>
        </w:rPr>
        <w:t xml:space="preserve"> </w:t>
      </w:r>
      <w:r>
        <w:t>органов,</w:t>
      </w:r>
      <w:r>
        <w:rPr>
          <w:rFonts w:eastAsia="Arial"/>
        </w:rPr>
        <w:t xml:space="preserve"> </w:t>
      </w:r>
      <w:r>
        <w:t>иных</w:t>
      </w:r>
      <w:r>
        <w:rPr>
          <w:rFonts w:eastAsia="Arial"/>
        </w:rPr>
        <w:t xml:space="preserve"> </w:t>
      </w:r>
      <w:r>
        <w:t>органов</w:t>
      </w:r>
      <w:r>
        <w:rPr>
          <w:rFonts w:eastAsia="Arial"/>
        </w:rPr>
        <w:t xml:space="preserve"> </w:t>
      </w:r>
      <w:r>
        <w:t>местного</w:t>
      </w:r>
      <w:r>
        <w:rPr>
          <w:rFonts w:eastAsia="Arial"/>
        </w:rPr>
        <w:t xml:space="preserve"> </w:t>
      </w:r>
      <w:r>
        <w:t>самоуправления</w:t>
      </w:r>
      <w:r>
        <w:rPr>
          <w:rFonts w:eastAsia="Arial"/>
        </w:rPr>
        <w:t xml:space="preserve">  </w:t>
      </w:r>
      <w:r>
        <w:t>и</w:t>
      </w:r>
      <w:r>
        <w:rPr>
          <w:rFonts w:eastAsia="Arial"/>
        </w:rPr>
        <w:t xml:space="preserve"> </w:t>
      </w:r>
      <w:r>
        <w:t>(или</w:t>
      </w:r>
      <w:proofErr w:type="gramStart"/>
      <w:r>
        <w:t>)п</w:t>
      </w:r>
      <w:proofErr w:type="gramEnd"/>
      <w:r>
        <w:t>одведомственным</w:t>
      </w:r>
      <w:r>
        <w:rPr>
          <w:rFonts w:eastAsia="Arial"/>
        </w:rPr>
        <w:t xml:space="preserve"> </w:t>
      </w:r>
      <w:r>
        <w:t>им</w:t>
      </w:r>
      <w:r>
        <w:rPr>
          <w:rFonts w:eastAsia="Arial"/>
        </w:rPr>
        <w:t xml:space="preserve"> </w:t>
      </w:r>
      <w:r>
        <w:t>организаций,</w:t>
      </w:r>
      <w:r>
        <w:rPr>
          <w:rFonts w:eastAsia="Arial"/>
        </w:rPr>
        <w:t xml:space="preserve"> </w:t>
      </w:r>
      <w:r>
        <w:t>участвующих</w:t>
      </w:r>
      <w:r>
        <w:rPr>
          <w:rFonts w:eastAsia="Arial"/>
        </w:rPr>
        <w:t xml:space="preserve"> </w:t>
      </w:r>
      <w:r>
        <w:t>в</w:t>
      </w:r>
      <w:r>
        <w:rPr>
          <w:rFonts w:eastAsia="Arial"/>
        </w:rPr>
        <w:t xml:space="preserve"> </w:t>
      </w:r>
      <w:r>
        <w:t>предоставлении</w:t>
      </w:r>
      <w:r>
        <w:rPr>
          <w:rFonts w:eastAsia="Arial"/>
        </w:rPr>
        <w:t xml:space="preserve"> </w:t>
      </w:r>
      <w:r>
        <w:t>муниципальной</w:t>
      </w:r>
      <w:r>
        <w:rPr>
          <w:rFonts w:eastAsia="Arial"/>
        </w:rPr>
        <w:t xml:space="preserve"> </w:t>
      </w:r>
      <w:r>
        <w:t>услуги.</w:t>
      </w:r>
    </w:p>
    <w:p w:rsidR="0034452E" w:rsidRDefault="0034452E" w:rsidP="0034452E">
      <w:pPr>
        <w:ind w:firstLine="539"/>
        <w:jc w:val="both"/>
        <w:rPr>
          <w:rFonts w:ascii="Arial" w:hAnsi="Arial" w:cs="Arial"/>
          <w:b/>
          <w:bCs/>
        </w:rPr>
      </w:pPr>
      <w:r>
        <w:rPr>
          <w:rFonts w:ascii="Arial" w:hAnsi="Arial" w:cs="Arial"/>
          <w:b/>
          <w:bCs/>
        </w:rPr>
        <w:t>2.8.</w:t>
      </w:r>
      <w:r>
        <w:rPr>
          <w:rFonts w:ascii="Arial" w:eastAsia="Arial" w:hAnsi="Arial" w:cs="Arial"/>
          <w:b/>
          <w:bCs/>
        </w:rPr>
        <w:t xml:space="preserve"> </w:t>
      </w:r>
      <w:r>
        <w:rPr>
          <w:rFonts w:ascii="Arial" w:hAnsi="Arial" w:cs="Arial"/>
          <w:b/>
          <w:bCs/>
        </w:rPr>
        <w:t>Основанием</w:t>
      </w:r>
      <w:r>
        <w:rPr>
          <w:rFonts w:ascii="Arial" w:eastAsia="Arial" w:hAnsi="Arial" w:cs="Arial"/>
          <w:b/>
          <w:bCs/>
        </w:rPr>
        <w:t xml:space="preserve"> </w:t>
      </w:r>
      <w:r>
        <w:rPr>
          <w:rFonts w:ascii="Arial" w:hAnsi="Arial" w:cs="Arial"/>
          <w:b/>
          <w:bCs/>
        </w:rPr>
        <w:t>для</w:t>
      </w:r>
      <w:r>
        <w:rPr>
          <w:rFonts w:ascii="Arial" w:eastAsia="Arial" w:hAnsi="Arial" w:cs="Arial"/>
          <w:b/>
          <w:bCs/>
        </w:rPr>
        <w:t xml:space="preserve"> </w:t>
      </w:r>
      <w:r>
        <w:rPr>
          <w:rFonts w:ascii="Arial" w:hAnsi="Arial" w:cs="Arial"/>
          <w:b/>
          <w:bCs/>
        </w:rPr>
        <w:t>отказа</w:t>
      </w:r>
      <w:r>
        <w:rPr>
          <w:rFonts w:ascii="Arial" w:eastAsia="Arial" w:hAnsi="Arial" w:cs="Arial"/>
          <w:b/>
          <w:bCs/>
        </w:rPr>
        <w:t xml:space="preserve"> </w:t>
      </w:r>
      <w:r>
        <w:rPr>
          <w:rFonts w:ascii="Arial" w:hAnsi="Arial" w:cs="Arial"/>
          <w:b/>
          <w:bCs/>
        </w:rPr>
        <w:t>в</w:t>
      </w:r>
      <w:r>
        <w:rPr>
          <w:rFonts w:ascii="Arial" w:eastAsia="Arial" w:hAnsi="Arial" w:cs="Arial"/>
          <w:b/>
          <w:bCs/>
        </w:rPr>
        <w:t xml:space="preserve"> </w:t>
      </w:r>
      <w:r>
        <w:rPr>
          <w:rFonts w:ascii="Arial" w:hAnsi="Arial" w:cs="Arial"/>
          <w:b/>
          <w:bCs/>
        </w:rPr>
        <w:t>приеме</w:t>
      </w:r>
      <w:r>
        <w:rPr>
          <w:rFonts w:ascii="Arial" w:eastAsia="Arial" w:hAnsi="Arial" w:cs="Arial"/>
          <w:b/>
          <w:bCs/>
        </w:rPr>
        <w:t xml:space="preserve"> </w:t>
      </w:r>
      <w:r>
        <w:rPr>
          <w:rFonts w:ascii="Arial" w:hAnsi="Arial" w:cs="Arial"/>
          <w:b/>
          <w:bCs/>
        </w:rPr>
        <w:t>документов,</w:t>
      </w:r>
      <w:r>
        <w:rPr>
          <w:rFonts w:ascii="Arial" w:eastAsia="Arial" w:hAnsi="Arial" w:cs="Arial"/>
          <w:b/>
          <w:bCs/>
        </w:rPr>
        <w:t xml:space="preserve"> </w:t>
      </w:r>
      <w:r>
        <w:rPr>
          <w:rFonts w:ascii="Arial" w:hAnsi="Arial" w:cs="Arial"/>
          <w:b/>
          <w:bCs/>
        </w:rPr>
        <w:t>необходимых</w:t>
      </w:r>
      <w:r>
        <w:rPr>
          <w:rFonts w:ascii="Arial" w:eastAsia="Arial" w:hAnsi="Arial" w:cs="Arial"/>
          <w:b/>
          <w:bCs/>
        </w:rPr>
        <w:t xml:space="preserve"> </w:t>
      </w:r>
      <w:r>
        <w:rPr>
          <w:rFonts w:ascii="Arial" w:hAnsi="Arial" w:cs="Arial"/>
          <w:b/>
          <w:bCs/>
        </w:rPr>
        <w:t>для</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b/>
          <w:bCs/>
        </w:rPr>
        <w:t xml:space="preserve"> </w:t>
      </w:r>
      <w:r>
        <w:rPr>
          <w:rFonts w:ascii="Arial" w:hAnsi="Arial" w:cs="Arial"/>
          <w:b/>
          <w:bCs/>
        </w:rPr>
        <w:t>является:</w:t>
      </w:r>
    </w:p>
    <w:p w:rsidR="0034452E" w:rsidRDefault="0034452E" w:rsidP="0034452E">
      <w:pPr>
        <w:ind w:firstLine="539"/>
        <w:jc w:val="both"/>
        <w:rPr>
          <w:rFonts w:ascii="Arial" w:hAnsi="Arial" w:cs="Arial"/>
        </w:rPr>
      </w:pPr>
      <w:r>
        <w:rPr>
          <w:rFonts w:ascii="Arial" w:hAnsi="Arial" w:cs="Arial"/>
        </w:rPr>
        <w:t>2.8.1.</w:t>
      </w:r>
      <w:r>
        <w:rPr>
          <w:rFonts w:ascii="Arial" w:eastAsia="Arial" w:hAnsi="Arial" w:cs="Arial"/>
        </w:rPr>
        <w:t xml:space="preserve"> </w:t>
      </w:r>
      <w:r>
        <w:rPr>
          <w:rFonts w:ascii="Arial" w:hAnsi="Arial" w:cs="Arial"/>
        </w:rPr>
        <w:t>Отсутствие</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предусмотренных</w:t>
      </w:r>
      <w:r>
        <w:rPr>
          <w:rFonts w:ascii="Arial" w:eastAsia="Arial" w:hAnsi="Arial" w:cs="Arial"/>
        </w:rPr>
        <w:t xml:space="preserve"> </w:t>
      </w:r>
      <w:r>
        <w:rPr>
          <w:rFonts w:ascii="Arial" w:hAnsi="Arial" w:cs="Arial"/>
        </w:rPr>
        <w:t>подпунктом</w:t>
      </w:r>
      <w:r>
        <w:rPr>
          <w:rFonts w:ascii="Arial" w:eastAsia="Arial" w:hAnsi="Arial" w:cs="Arial"/>
        </w:rPr>
        <w:t xml:space="preserve"> </w:t>
      </w:r>
      <w:r>
        <w:rPr>
          <w:rFonts w:ascii="Arial" w:hAnsi="Arial" w:cs="Arial"/>
        </w:rPr>
        <w:t>2.6.1.,</w:t>
      </w:r>
      <w:r>
        <w:rPr>
          <w:rFonts w:ascii="Arial" w:eastAsia="Arial" w:hAnsi="Arial" w:cs="Arial"/>
        </w:rPr>
        <w:t xml:space="preserve"> </w:t>
      </w:r>
      <w:r>
        <w:rPr>
          <w:rFonts w:ascii="Arial" w:hAnsi="Arial" w:cs="Arial"/>
        </w:rPr>
        <w:t>пункта</w:t>
      </w:r>
      <w:r>
        <w:rPr>
          <w:rFonts w:ascii="Arial" w:eastAsia="Arial" w:hAnsi="Arial" w:cs="Arial"/>
        </w:rPr>
        <w:t xml:space="preserve"> </w:t>
      </w:r>
      <w:r>
        <w:rPr>
          <w:rFonts w:ascii="Arial" w:hAnsi="Arial" w:cs="Arial"/>
        </w:rPr>
        <w:t>2.6</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p>
    <w:p w:rsidR="0034452E" w:rsidRDefault="0034452E" w:rsidP="0034452E">
      <w:pPr>
        <w:ind w:firstLine="539"/>
        <w:jc w:val="both"/>
        <w:rPr>
          <w:rFonts w:ascii="Arial" w:hAnsi="Arial" w:cs="Arial"/>
        </w:rPr>
      </w:pPr>
      <w:r>
        <w:rPr>
          <w:rFonts w:ascii="Arial" w:hAnsi="Arial" w:cs="Arial"/>
        </w:rPr>
        <w:t>2.8.2.</w:t>
      </w:r>
      <w:r>
        <w:rPr>
          <w:rFonts w:ascii="Arial" w:eastAsia="Arial" w:hAnsi="Arial" w:cs="Arial"/>
        </w:rPr>
        <w:t xml:space="preserve"> </w:t>
      </w:r>
      <w:r>
        <w:rPr>
          <w:rFonts w:ascii="Arial" w:hAnsi="Arial" w:cs="Arial"/>
        </w:rPr>
        <w:t>Наличие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заявлении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приложенных</w:t>
      </w:r>
      <w:r>
        <w:rPr>
          <w:rFonts w:ascii="Arial" w:eastAsia="Arial" w:hAnsi="Arial" w:cs="Arial"/>
        </w:rPr>
        <w:t xml:space="preserve"> </w:t>
      </w:r>
      <w:r>
        <w:rPr>
          <w:rFonts w:ascii="Arial" w:hAnsi="Arial" w:cs="Arial"/>
        </w:rPr>
        <w:t>документах</w:t>
      </w:r>
      <w:r>
        <w:rPr>
          <w:rFonts w:ascii="Arial" w:eastAsia="Arial" w:hAnsi="Arial" w:cs="Arial"/>
        </w:rPr>
        <w:t xml:space="preserve"> </w:t>
      </w:r>
      <w:r>
        <w:rPr>
          <w:rFonts w:ascii="Arial" w:hAnsi="Arial" w:cs="Arial"/>
        </w:rPr>
        <w:t>подчисток,</w:t>
      </w:r>
      <w:r>
        <w:rPr>
          <w:rFonts w:ascii="Arial" w:eastAsia="Arial" w:hAnsi="Arial" w:cs="Arial"/>
        </w:rPr>
        <w:t xml:space="preserve"> </w:t>
      </w:r>
      <w:r>
        <w:rPr>
          <w:rFonts w:ascii="Arial" w:hAnsi="Arial" w:cs="Arial"/>
        </w:rPr>
        <w:t>приписок,</w:t>
      </w:r>
      <w:r>
        <w:rPr>
          <w:rFonts w:ascii="Arial" w:eastAsia="Arial" w:hAnsi="Arial" w:cs="Arial"/>
        </w:rPr>
        <w:t xml:space="preserve"> </w:t>
      </w:r>
      <w:r>
        <w:rPr>
          <w:rFonts w:ascii="Arial" w:hAnsi="Arial" w:cs="Arial"/>
        </w:rPr>
        <w:t>зачеркнутых</w:t>
      </w:r>
      <w:r>
        <w:rPr>
          <w:rFonts w:ascii="Arial" w:eastAsia="Arial" w:hAnsi="Arial" w:cs="Arial"/>
        </w:rPr>
        <w:t xml:space="preserve"> </w:t>
      </w:r>
      <w:r>
        <w:rPr>
          <w:rFonts w:ascii="Arial" w:hAnsi="Arial" w:cs="Arial"/>
        </w:rPr>
        <w:t>слов</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иных</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оговоренных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них</w:t>
      </w:r>
      <w:r>
        <w:rPr>
          <w:rFonts w:ascii="Arial" w:eastAsia="Arial" w:hAnsi="Arial" w:cs="Arial"/>
        </w:rPr>
        <w:t xml:space="preserve"> </w:t>
      </w:r>
      <w:r>
        <w:rPr>
          <w:rFonts w:ascii="Arial" w:hAnsi="Arial" w:cs="Arial"/>
        </w:rPr>
        <w:t>исправлений,</w:t>
      </w:r>
      <w:r>
        <w:rPr>
          <w:rFonts w:ascii="Arial" w:eastAsia="Arial" w:hAnsi="Arial" w:cs="Arial"/>
        </w:rPr>
        <w:t xml:space="preserve"> </w:t>
      </w:r>
      <w:r>
        <w:rPr>
          <w:rFonts w:ascii="Arial" w:hAnsi="Arial" w:cs="Arial"/>
        </w:rPr>
        <w:t>серьезных</w:t>
      </w:r>
      <w:r>
        <w:rPr>
          <w:rFonts w:ascii="Arial" w:eastAsia="Arial" w:hAnsi="Arial" w:cs="Arial"/>
        </w:rPr>
        <w:t xml:space="preserve"> </w:t>
      </w:r>
      <w:r>
        <w:rPr>
          <w:rFonts w:ascii="Arial" w:hAnsi="Arial" w:cs="Arial"/>
        </w:rPr>
        <w:t>повреждений,</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позволяющих</w:t>
      </w:r>
      <w:r>
        <w:rPr>
          <w:rFonts w:ascii="Arial" w:eastAsia="Arial" w:hAnsi="Arial" w:cs="Arial"/>
        </w:rPr>
        <w:t xml:space="preserve"> </w:t>
      </w:r>
      <w:r>
        <w:rPr>
          <w:rFonts w:ascii="Arial" w:hAnsi="Arial" w:cs="Arial"/>
        </w:rPr>
        <w:t>однозначно</w:t>
      </w:r>
      <w:r>
        <w:rPr>
          <w:rFonts w:ascii="Arial" w:eastAsia="Arial" w:hAnsi="Arial" w:cs="Arial"/>
        </w:rPr>
        <w:t xml:space="preserve"> </w:t>
      </w:r>
      <w:r>
        <w:rPr>
          <w:rFonts w:ascii="Arial" w:hAnsi="Arial" w:cs="Arial"/>
        </w:rPr>
        <w:t>истолковать</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содержание;</w:t>
      </w:r>
    </w:p>
    <w:p w:rsidR="0034452E" w:rsidRDefault="0034452E" w:rsidP="0034452E">
      <w:pPr>
        <w:ind w:firstLine="539"/>
        <w:jc w:val="both"/>
        <w:rPr>
          <w:rFonts w:ascii="Arial" w:hAnsi="Arial" w:cs="Arial"/>
        </w:rPr>
      </w:pPr>
      <w:r>
        <w:rPr>
          <w:rFonts w:ascii="Arial" w:hAnsi="Arial" w:cs="Arial"/>
        </w:rPr>
        <w:t>2.8.3.</w:t>
      </w:r>
      <w:r>
        <w:rPr>
          <w:rFonts w:ascii="Arial" w:eastAsia="Arial" w:hAnsi="Arial" w:cs="Arial"/>
        </w:rPr>
        <w:t xml:space="preserve"> </w:t>
      </w:r>
      <w:r>
        <w:rPr>
          <w:rFonts w:ascii="Arial" w:hAnsi="Arial" w:cs="Arial"/>
        </w:rPr>
        <w:t>Исполнение</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карандашом.</w:t>
      </w:r>
    </w:p>
    <w:p w:rsidR="0034452E" w:rsidRDefault="0034452E" w:rsidP="0034452E">
      <w:pPr>
        <w:ind w:firstLine="539"/>
        <w:jc w:val="both"/>
        <w:rPr>
          <w:rFonts w:ascii="Arial" w:hAnsi="Arial" w:cs="Arial"/>
          <w:b/>
        </w:rPr>
      </w:pPr>
      <w:r>
        <w:rPr>
          <w:rFonts w:ascii="Arial" w:hAnsi="Arial" w:cs="Arial"/>
          <w:b/>
        </w:rPr>
        <w:t>2.9.</w:t>
      </w:r>
      <w:r>
        <w:rPr>
          <w:rFonts w:ascii="Arial" w:eastAsia="Arial" w:hAnsi="Arial" w:cs="Arial"/>
          <w:b/>
        </w:rPr>
        <w:t xml:space="preserve"> </w:t>
      </w:r>
      <w:r>
        <w:rPr>
          <w:rFonts w:ascii="Arial" w:hAnsi="Arial" w:cs="Arial"/>
          <w:b/>
        </w:rPr>
        <w:t>Исчерпывающий</w:t>
      </w:r>
      <w:r>
        <w:rPr>
          <w:rFonts w:ascii="Arial" w:eastAsia="Arial" w:hAnsi="Arial" w:cs="Arial"/>
          <w:b/>
        </w:rPr>
        <w:t xml:space="preserve"> </w:t>
      </w:r>
      <w:r>
        <w:rPr>
          <w:rFonts w:ascii="Arial" w:hAnsi="Arial" w:cs="Arial"/>
          <w:b/>
        </w:rPr>
        <w:t>перечень</w:t>
      </w:r>
      <w:r>
        <w:rPr>
          <w:rFonts w:ascii="Arial" w:eastAsia="Arial" w:hAnsi="Arial" w:cs="Arial"/>
          <w:b/>
        </w:rPr>
        <w:t xml:space="preserve"> </w:t>
      </w:r>
      <w:r>
        <w:rPr>
          <w:rFonts w:ascii="Arial" w:hAnsi="Arial" w:cs="Arial"/>
          <w:b/>
        </w:rPr>
        <w:t>оснований</w:t>
      </w:r>
      <w:r>
        <w:rPr>
          <w:rFonts w:ascii="Arial" w:eastAsia="Arial" w:hAnsi="Arial" w:cs="Arial"/>
          <w:b/>
        </w:rPr>
        <w:t xml:space="preserve"> </w:t>
      </w:r>
      <w:r>
        <w:rPr>
          <w:rFonts w:ascii="Arial" w:hAnsi="Arial" w:cs="Arial"/>
          <w:b/>
        </w:rPr>
        <w:t>для</w:t>
      </w:r>
      <w:r>
        <w:rPr>
          <w:rFonts w:ascii="Arial" w:eastAsia="Arial" w:hAnsi="Arial" w:cs="Arial"/>
          <w:b/>
        </w:rPr>
        <w:t xml:space="preserve"> </w:t>
      </w:r>
      <w:r>
        <w:rPr>
          <w:rFonts w:ascii="Arial" w:hAnsi="Arial" w:cs="Arial"/>
          <w:b/>
        </w:rPr>
        <w:t>приостановления</w:t>
      </w:r>
      <w:r>
        <w:rPr>
          <w:rFonts w:ascii="Arial" w:eastAsia="Arial" w:hAnsi="Arial" w:cs="Arial"/>
          <w:b/>
        </w:rPr>
        <w:t xml:space="preserve"> </w:t>
      </w:r>
      <w:r>
        <w:rPr>
          <w:rFonts w:ascii="Arial" w:hAnsi="Arial" w:cs="Arial"/>
          <w:b/>
        </w:rPr>
        <w:t>или</w:t>
      </w:r>
      <w:r>
        <w:rPr>
          <w:rFonts w:ascii="Arial" w:eastAsia="Arial" w:hAnsi="Arial" w:cs="Arial"/>
          <w:b/>
        </w:rPr>
        <w:t xml:space="preserve"> </w:t>
      </w:r>
      <w:r>
        <w:rPr>
          <w:rFonts w:ascii="Arial" w:hAnsi="Arial" w:cs="Arial"/>
          <w:b/>
        </w:rPr>
        <w:t>отказа</w:t>
      </w:r>
      <w:r>
        <w:rPr>
          <w:rFonts w:ascii="Arial" w:eastAsia="Arial" w:hAnsi="Arial" w:cs="Arial"/>
          <w:b/>
        </w:rPr>
        <w:t xml:space="preserve"> </w:t>
      </w:r>
      <w:r>
        <w:rPr>
          <w:rFonts w:ascii="Arial" w:hAnsi="Arial" w:cs="Arial"/>
          <w:b/>
        </w:rPr>
        <w:t>в</w:t>
      </w:r>
      <w:r>
        <w:rPr>
          <w:rFonts w:ascii="Arial" w:eastAsia="Arial" w:hAnsi="Arial" w:cs="Arial"/>
          <w:b/>
        </w:rPr>
        <w:t xml:space="preserve"> </w:t>
      </w:r>
      <w:r>
        <w:rPr>
          <w:rFonts w:ascii="Arial" w:hAnsi="Arial" w:cs="Arial"/>
          <w:b/>
        </w:rPr>
        <w:t>предоставлении</w:t>
      </w:r>
      <w:r>
        <w:rPr>
          <w:rFonts w:ascii="Arial" w:eastAsia="Arial" w:hAnsi="Arial" w:cs="Arial"/>
          <w:b/>
        </w:rPr>
        <w:t xml:space="preserve"> </w:t>
      </w:r>
      <w:r>
        <w:rPr>
          <w:rFonts w:ascii="Arial" w:hAnsi="Arial" w:cs="Arial"/>
          <w:b/>
        </w:rPr>
        <w:t>муниципальной</w:t>
      </w:r>
      <w:r>
        <w:rPr>
          <w:rFonts w:ascii="Arial" w:eastAsia="Arial" w:hAnsi="Arial" w:cs="Arial"/>
          <w:b/>
        </w:rPr>
        <w:t xml:space="preserve"> </w:t>
      </w:r>
      <w:r>
        <w:rPr>
          <w:rFonts w:ascii="Arial" w:hAnsi="Arial" w:cs="Arial"/>
          <w:b/>
        </w:rPr>
        <w:t>услуги:</w:t>
      </w:r>
    </w:p>
    <w:p w:rsidR="0034452E" w:rsidRDefault="0034452E" w:rsidP="0034452E">
      <w:pPr>
        <w:ind w:firstLine="539"/>
        <w:jc w:val="both"/>
        <w:rPr>
          <w:rFonts w:ascii="Arial" w:hAnsi="Arial" w:cs="Arial"/>
        </w:rPr>
      </w:pPr>
      <w:r>
        <w:rPr>
          <w:rFonts w:ascii="Arial" w:hAnsi="Arial" w:cs="Arial"/>
        </w:rPr>
        <w:t>2.9.1.</w:t>
      </w:r>
      <w:r>
        <w:rPr>
          <w:rFonts w:ascii="Arial" w:eastAsia="Arial" w:hAnsi="Arial" w:cs="Arial"/>
          <w:b/>
        </w:rPr>
        <w:t xml:space="preserve"> </w:t>
      </w:r>
      <w:r>
        <w:rPr>
          <w:rFonts w:ascii="Arial" w:hAnsi="Arial" w:cs="Arial"/>
        </w:rPr>
        <w:t>Оснований</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приостановления</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lastRenderedPageBreak/>
        <w:t>не</w:t>
      </w:r>
      <w:r>
        <w:rPr>
          <w:rFonts w:ascii="Arial" w:eastAsia="Arial" w:hAnsi="Arial" w:cs="Arial"/>
        </w:rPr>
        <w:t xml:space="preserve"> </w:t>
      </w:r>
      <w:r>
        <w:rPr>
          <w:rFonts w:ascii="Arial" w:hAnsi="Arial" w:cs="Arial"/>
        </w:rPr>
        <w:t>имеется.</w:t>
      </w:r>
    </w:p>
    <w:p w:rsidR="0034452E" w:rsidRDefault="0034452E" w:rsidP="0034452E">
      <w:pPr>
        <w:ind w:firstLine="539"/>
        <w:jc w:val="both"/>
        <w:rPr>
          <w:rFonts w:ascii="Arial" w:eastAsia="Arial" w:hAnsi="Arial" w:cs="Arial"/>
          <w:bCs/>
        </w:rPr>
      </w:pPr>
      <w:r>
        <w:rPr>
          <w:rFonts w:ascii="Arial" w:hAnsi="Arial" w:cs="Arial"/>
        </w:rPr>
        <w:t>2.9.2.</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отказано</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случаях:</w:t>
      </w:r>
      <w:r>
        <w:rPr>
          <w:rFonts w:ascii="Arial" w:eastAsia="Arial" w:hAnsi="Arial" w:cs="Arial"/>
          <w:bCs/>
        </w:rPr>
        <w:t xml:space="preserve"> </w:t>
      </w:r>
    </w:p>
    <w:p w:rsidR="0034452E" w:rsidRDefault="0034452E" w:rsidP="0034452E">
      <w:pPr>
        <w:ind w:firstLine="539"/>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обращение</w:t>
      </w:r>
      <w:r>
        <w:rPr>
          <w:rFonts w:ascii="Arial" w:eastAsia="Arial" w:hAnsi="Arial" w:cs="Arial"/>
        </w:rPr>
        <w:t xml:space="preserve"> </w:t>
      </w:r>
      <w:r>
        <w:rPr>
          <w:rFonts w:ascii="Arial" w:hAnsi="Arial" w:cs="Arial"/>
        </w:rPr>
        <w:t>физического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выдаче</w:t>
      </w:r>
      <w:r>
        <w:rPr>
          <w:rFonts w:ascii="Arial" w:eastAsia="Arial" w:hAnsi="Arial" w:cs="Arial"/>
        </w:rPr>
        <w:t xml:space="preserve"> </w:t>
      </w:r>
      <w:r>
        <w:rPr>
          <w:rFonts w:ascii="Arial" w:hAnsi="Arial" w:cs="Arial"/>
        </w:rPr>
        <w:t>копии</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правового</w:t>
      </w:r>
      <w:r>
        <w:rPr>
          <w:rFonts w:ascii="Arial" w:eastAsia="Arial" w:hAnsi="Arial" w:cs="Arial"/>
        </w:rPr>
        <w:t xml:space="preserve"> </w:t>
      </w:r>
      <w:r>
        <w:rPr>
          <w:rFonts w:ascii="Arial" w:hAnsi="Arial" w:cs="Arial"/>
        </w:rPr>
        <w:t>акта,</w:t>
      </w:r>
      <w:r>
        <w:rPr>
          <w:rFonts w:ascii="Arial" w:eastAsia="Arial" w:hAnsi="Arial" w:cs="Arial"/>
        </w:rPr>
        <w:t xml:space="preserve"> </w:t>
      </w:r>
      <w:r>
        <w:rPr>
          <w:rFonts w:ascii="Arial" w:hAnsi="Arial" w:cs="Arial"/>
        </w:rPr>
        <w:t>непосредственно</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затрагивающего</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права</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свободы</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целью</w:t>
      </w:r>
      <w:r>
        <w:rPr>
          <w:rFonts w:ascii="Arial" w:eastAsia="Arial" w:hAnsi="Arial" w:cs="Arial"/>
        </w:rPr>
        <w:t xml:space="preserve"> </w:t>
      </w:r>
      <w:r>
        <w:rPr>
          <w:rFonts w:ascii="Arial" w:hAnsi="Arial" w:cs="Arial"/>
        </w:rPr>
        <w:t>соблюдения</w:t>
      </w:r>
      <w:r>
        <w:rPr>
          <w:rFonts w:ascii="Arial" w:eastAsia="Arial" w:hAnsi="Arial" w:cs="Arial"/>
        </w:rPr>
        <w:t xml:space="preserve"> </w:t>
      </w:r>
      <w:r>
        <w:rPr>
          <w:rFonts w:ascii="Arial" w:hAnsi="Arial" w:cs="Arial"/>
        </w:rPr>
        <w:t>прав</w:t>
      </w:r>
      <w:r>
        <w:rPr>
          <w:rFonts w:ascii="Arial" w:eastAsia="Arial" w:hAnsi="Arial" w:cs="Arial"/>
        </w:rPr>
        <w:t xml:space="preserve"> </w:t>
      </w:r>
      <w:r>
        <w:rPr>
          <w:rFonts w:ascii="Arial" w:hAnsi="Arial" w:cs="Arial"/>
        </w:rPr>
        <w:t>других</w:t>
      </w:r>
      <w:r>
        <w:rPr>
          <w:rFonts w:ascii="Arial" w:eastAsia="Arial" w:hAnsi="Arial" w:cs="Arial"/>
        </w:rPr>
        <w:t xml:space="preserve"> </w:t>
      </w:r>
      <w:r>
        <w:rPr>
          <w:rFonts w:ascii="Arial" w:hAnsi="Arial" w:cs="Arial"/>
        </w:rPr>
        <w:t>граждан</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неприкосновенность</w:t>
      </w:r>
      <w:r>
        <w:rPr>
          <w:rFonts w:ascii="Arial" w:eastAsia="Arial" w:hAnsi="Arial" w:cs="Arial"/>
        </w:rPr>
        <w:t xml:space="preserve"> </w:t>
      </w:r>
      <w:r>
        <w:rPr>
          <w:rFonts w:ascii="Arial" w:hAnsi="Arial" w:cs="Arial"/>
        </w:rPr>
        <w:t>частной</w:t>
      </w:r>
      <w:r>
        <w:rPr>
          <w:rFonts w:ascii="Arial" w:eastAsia="Arial" w:hAnsi="Arial" w:cs="Arial"/>
        </w:rPr>
        <w:t xml:space="preserve"> </w:t>
      </w:r>
      <w:r>
        <w:rPr>
          <w:rFonts w:ascii="Arial" w:hAnsi="Arial" w:cs="Arial"/>
        </w:rPr>
        <w:t>жизни,</w:t>
      </w:r>
      <w:r>
        <w:rPr>
          <w:rFonts w:ascii="Arial" w:eastAsia="Arial" w:hAnsi="Arial" w:cs="Arial"/>
        </w:rPr>
        <w:t xml:space="preserve"> </w:t>
      </w:r>
      <w:r>
        <w:rPr>
          <w:rFonts w:ascii="Arial" w:hAnsi="Arial" w:cs="Arial"/>
        </w:rPr>
        <w:t>личную</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семейную</w:t>
      </w:r>
      <w:r>
        <w:rPr>
          <w:rFonts w:ascii="Arial" w:eastAsia="Arial" w:hAnsi="Arial" w:cs="Arial"/>
        </w:rPr>
        <w:t xml:space="preserve"> </w:t>
      </w:r>
      <w:r>
        <w:rPr>
          <w:rFonts w:ascii="Arial" w:hAnsi="Arial" w:cs="Arial"/>
        </w:rPr>
        <w:t>тайну,</w:t>
      </w:r>
      <w:r>
        <w:rPr>
          <w:rFonts w:ascii="Arial" w:eastAsia="Arial" w:hAnsi="Arial" w:cs="Arial"/>
        </w:rPr>
        <w:t xml:space="preserve"> </w:t>
      </w:r>
      <w:r>
        <w:rPr>
          <w:rFonts w:ascii="Arial" w:hAnsi="Arial" w:cs="Arial"/>
        </w:rPr>
        <w:t>защиту</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чести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деловой</w:t>
      </w:r>
      <w:r>
        <w:rPr>
          <w:rFonts w:ascii="Arial" w:eastAsia="Arial" w:hAnsi="Arial" w:cs="Arial"/>
        </w:rPr>
        <w:t xml:space="preserve"> </w:t>
      </w:r>
      <w:r>
        <w:rPr>
          <w:rFonts w:ascii="Arial" w:hAnsi="Arial" w:cs="Arial"/>
        </w:rPr>
        <w:t>репутации,</w:t>
      </w:r>
      <w:r>
        <w:rPr>
          <w:rFonts w:ascii="Arial" w:eastAsia="Arial" w:hAnsi="Arial" w:cs="Arial"/>
        </w:rPr>
        <w:t xml:space="preserve"> </w:t>
      </w:r>
      <w:r>
        <w:rPr>
          <w:rFonts w:ascii="Arial" w:hAnsi="Arial" w:cs="Arial"/>
        </w:rPr>
        <w:t>права</w:t>
      </w:r>
      <w:r>
        <w:rPr>
          <w:rFonts w:ascii="Arial" w:eastAsia="Arial" w:hAnsi="Arial" w:cs="Arial"/>
        </w:rPr>
        <w:t xml:space="preserve"> </w:t>
      </w:r>
      <w:r>
        <w:rPr>
          <w:rFonts w:ascii="Arial" w:hAnsi="Arial" w:cs="Arial"/>
        </w:rPr>
        <w:t>организаций</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защиту</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деловой</w:t>
      </w:r>
      <w:r>
        <w:rPr>
          <w:rFonts w:ascii="Arial" w:eastAsia="Arial" w:hAnsi="Arial" w:cs="Arial"/>
        </w:rPr>
        <w:t xml:space="preserve"> </w:t>
      </w:r>
      <w:r>
        <w:rPr>
          <w:rFonts w:ascii="Arial" w:hAnsi="Arial" w:cs="Arial"/>
        </w:rPr>
        <w:t>репутации);</w:t>
      </w:r>
    </w:p>
    <w:p w:rsidR="0034452E" w:rsidRDefault="0034452E" w:rsidP="0034452E">
      <w:pPr>
        <w:ind w:firstLine="539"/>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если</w:t>
      </w:r>
      <w:r>
        <w:rPr>
          <w:rFonts w:ascii="Arial" w:eastAsia="Arial" w:hAnsi="Arial" w:cs="Arial"/>
        </w:rPr>
        <w:t xml:space="preserve"> </w:t>
      </w:r>
      <w:r>
        <w:rPr>
          <w:rFonts w:ascii="Arial" w:hAnsi="Arial" w:cs="Arial"/>
        </w:rPr>
        <w:t>содержащаяся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запрашиваемом</w:t>
      </w:r>
      <w:r>
        <w:rPr>
          <w:rFonts w:ascii="Arial" w:eastAsia="Arial" w:hAnsi="Arial" w:cs="Arial"/>
        </w:rPr>
        <w:t xml:space="preserve">  </w:t>
      </w:r>
      <w:r>
        <w:rPr>
          <w:rFonts w:ascii="Arial" w:hAnsi="Arial" w:cs="Arial"/>
        </w:rPr>
        <w:t>муниципальном</w:t>
      </w:r>
      <w:r>
        <w:rPr>
          <w:rFonts w:ascii="Arial" w:eastAsia="Arial" w:hAnsi="Arial" w:cs="Arial"/>
        </w:rPr>
        <w:t xml:space="preserve"> </w:t>
      </w:r>
      <w:r>
        <w:rPr>
          <w:rFonts w:ascii="Arial" w:hAnsi="Arial" w:cs="Arial"/>
        </w:rPr>
        <w:t>правовом</w:t>
      </w:r>
      <w:r>
        <w:rPr>
          <w:rFonts w:ascii="Arial" w:eastAsia="Arial" w:hAnsi="Arial" w:cs="Arial"/>
        </w:rPr>
        <w:t xml:space="preserve"> </w:t>
      </w:r>
      <w:r>
        <w:rPr>
          <w:rFonts w:ascii="Arial" w:hAnsi="Arial" w:cs="Arial"/>
        </w:rPr>
        <w:t>акте</w:t>
      </w:r>
      <w:r>
        <w:rPr>
          <w:rFonts w:ascii="Arial" w:eastAsia="Arial" w:hAnsi="Arial" w:cs="Arial"/>
        </w:rPr>
        <w:t xml:space="preserve"> </w:t>
      </w:r>
      <w:r>
        <w:rPr>
          <w:rFonts w:ascii="Arial" w:hAnsi="Arial" w:cs="Arial"/>
        </w:rPr>
        <w:t>информация</w:t>
      </w:r>
      <w:r>
        <w:rPr>
          <w:rFonts w:ascii="Arial" w:eastAsia="Arial" w:hAnsi="Arial" w:cs="Arial"/>
        </w:rPr>
        <w:t xml:space="preserve"> </w:t>
      </w:r>
      <w:r>
        <w:rPr>
          <w:rFonts w:ascii="Arial" w:hAnsi="Arial" w:cs="Arial"/>
        </w:rPr>
        <w:t>отнесена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установленном</w:t>
      </w:r>
      <w:r>
        <w:rPr>
          <w:rFonts w:ascii="Arial" w:eastAsia="Arial" w:hAnsi="Arial" w:cs="Arial"/>
        </w:rPr>
        <w:t xml:space="preserve"> </w:t>
      </w:r>
      <w:r>
        <w:rPr>
          <w:rFonts w:ascii="Arial" w:hAnsi="Arial" w:cs="Arial"/>
        </w:rPr>
        <w:t>Федеральным</w:t>
      </w:r>
      <w:r>
        <w:rPr>
          <w:rFonts w:ascii="Arial" w:eastAsia="Arial" w:hAnsi="Arial" w:cs="Arial"/>
        </w:rPr>
        <w:t xml:space="preserve"> </w:t>
      </w:r>
      <w:r>
        <w:rPr>
          <w:rFonts w:ascii="Arial" w:hAnsi="Arial" w:cs="Arial"/>
        </w:rPr>
        <w:t>законом</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к</w:t>
      </w:r>
      <w:r>
        <w:rPr>
          <w:rFonts w:ascii="Arial" w:eastAsia="Arial" w:hAnsi="Arial" w:cs="Arial"/>
        </w:rPr>
        <w:t xml:space="preserve"> </w:t>
      </w:r>
      <w:r>
        <w:rPr>
          <w:rFonts w:ascii="Arial" w:hAnsi="Arial" w:cs="Arial"/>
        </w:rPr>
        <w:t>сведениям,</w:t>
      </w:r>
      <w:r>
        <w:rPr>
          <w:rFonts w:ascii="Arial" w:eastAsia="Arial" w:hAnsi="Arial" w:cs="Arial"/>
        </w:rPr>
        <w:t xml:space="preserve"> </w:t>
      </w:r>
      <w:r>
        <w:rPr>
          <w:rFonts w:ascii="Arial" w:hAnsi="Arial" w:cs="Arial"/>
        </w:rPr>
        <w:t>составляющим</w:t>
      </w:r>
      <w:r>
        <w:rPr>
          <w:rFonts w:ascii="Arial" w:eastAsia="Arial" w:hAnsi="Arial" w:cs="Arial"/>
        </w:rPr>
        <w:t xml:space="preserve"> </w:t>
      </w:r>
      <w:r>
        <w:rPr>
          <w:rFonts w:ascii="Arial" w:hAnsi="Arial" w:cs="Arial"/>
        </w:rPr>
        <w:t>государственную</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иную</w:t>
      </w:r>
      <w:r>
        <w:rPr>
          <w:rFonts w:ascii="Arial" w:eastAsia="Arial" w:hAnsi="Arial" w:cs="Arial"/>
        </w:rPr>
        <w:t xml:space="preserve"> </w:t>
      </w:r>
      <w:r>
        <w:rPr>
          <w:rFonts w:ascii="Arial" w:hAnsi="Arial" w:cs="Arial"/>
        </w:rPr>
        <w:t>охраняемую</w:t>
      </w:r>
      <w:r>
        <w:rPr>
          <w:rFonts w:ascii="Arial" w:eastAsia="Arial" w:hAnsi="Arial" w:cs="Arial"/>
        </w:rPr>
        <w:t xml:space="preserve"> </w:t>
      </w:r>
      <w:r>
        <w:rPr>
          <w:rFonts w:ascii="Arial" w:hAnsi="Arial" w:cs="Arial"/>
        </w:rPr>
        <w:t>законом</w:t>
      </w:r>
      <w:r>
        <w:rPr>
          <w:rFonts w:ascii="Arial" w:eastAsia="Arial" w:hAnsi="Arial" w:cs="Arial"/>
        </w:rPr>
        <w:t xml:space="preserve"> </w:t>
      </w:r>
      <w:r>
        <w:rPr>
          <w:rFonts w:ascii="Arial" w:hAnsi="Arial" w:cs="Arial"/>
        </w:rPr>
        <w:t>тайну;</w:t>
      </w:r>
    </w:p>
    <w:p w:rsidR="0034452E" w:rsidRDefault="0034452E" w:rsidP="0034452E">
      <w:pPr>
        <w:ind w:firstLine="539"/>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принятии</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отказе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направляется</w:t>
      </w:r>
      <w:r>
        <w:rPr>
          <w:rFonts w:ascii="Arial" w:eastAsia="Arial" w:hAnsi="Arial" w:cs="Arial"/>
        </w:rPr>
        <w:t xml:space="preserve"> </w:t>
      </w:r>
      <w:r>
        <w:rPr>
          <w:rFonts w:ascii="Arial" w:hAnsi="Arial" w:cs="Arial"/>
        </w:rPr>
        <w:t>(выдается)</w:t>
      </w:r>
      <w:r>
        <w:rPr>
          <w:rFonts w:ascii="Arial" w:eastAsia="Arial" w:hAnsi="Arial" w:cs="Arial"/>
        </w:rPr>
        <w:t xml:space="preserve"> </w:t>
      </w:r>
      <w:r>
        <w:rPr>
          <w:rFonts w:ascii="Arial" w:hAnsi="Arial" w:cs="Arial"/>
        </w:rPr>
        <w:t>уведомление</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отказе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выдаче</w:t>
      </w:r>
      <w:r>
        <w:rPr>
          <w:rFonts w:ascii="Arial" w:eastAsia="Arial" w:hAnsi="Arial" w:cs="Arial"/>
        </w:rPr>
        <w:t xml:space="preserve"> </w:t>
      </w:r>
      <w:r>
        <w:rPr>
          <w:rFonts w:ascii="Arial" w:hAnsi="Arial" w:cs="Arial"/>
        </w:rPr>
        <w:t>копии</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правового</w:t>
      </w:r>
      <w:r>
        <w:rPr>
          <w:rFonts w:ascii="Arial" w:eastAsia="Arial" w:hAnsi="Arial" w:cs="Arial"/>
        </w:rPr>
        <w:t xml:space="preserve"> </w:t>
      </w:r>
      <w:r>
        <w:rPr>
          <w:rFonts w:ascii="Arial" w:hAnsi="Arial" w:cs="Arial"/>
        </w:rPr>
        <w:t>акта</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указанием</w:t>
      </w:r>
      <w:r>
        <w:rPr>
          <w:rFonts w:ascii="Arial" w:eastAsia="Arial" w:hAnsi="Arial" w:cs="Arial"/>
        </w:rPr>
        <w:t xml:space="preserve"> </w:t>
      </w:r>
      <w:r>
        <w:rPr>
          <w:rFonts w:ascii="Arial" w:hAnsi="Arial" w:cs="Arial"/>
        </w:rPr>
        <w:t>причин</w:t>
      </w:r>
      <w:r>
        <w:rPr>
          <w:rFonts w:ascii="Arial" w:eastAsia="Arial" w:hAnsi="Arial" w:cs="Arial"/>
        </w:rPr>
        <w:t xml:space="preserve"> </w:t>
      </w:r>
      <w:r>
        <w:rPr>
          <w:rFonts w:ascii="Arial" w:hAnsi="Arial" w:cs="Arial"/>
        </w:rPr>
        <w:t>отказа.</w:t>
      </w:r>
    </w:p>
    <w:p w:rsidR="0034452E" w:rsidRDefault="0034452E" w:rsidP="0034452E">
      <w:pPr>
        <w:ind w:firstLine="539"/>
        <w:jc w:val="both"/>
        <w:rPr>
          <w:rFonts w:ascii="Arial" w:hAnsi="Arial" w:cs="Arial"/>
          <w:b/>
        </w:rPr>
      </w:pPr>
      <w:r>
        <w:rPr>
          <w:rFonts w:ascii="Arial" w:hAnsi="Arial" w:cs="Arial"/>
          <w:b/>
        </w:rPr>
        <w:t>2.10.</w:t>
      </w:r>
      <w:r>
        <w:rPr>
          <w:rFonts w:ascii="Arial" w:eastAsia="Arial" w:hAnsi="Arial" w:cs="Arial"/>
          <w:b/>
        </w:rPr>
        <w:t xml:space="preserve"> </w:t>
      </w:r>
      <w:r>
        <w:rPr>
          <w:rFonts w:ascii="Arial" w:hAnsi="Arial" w:cs="Arial"/>
          <w:b/>
        </w:rPr>
        <w:t>Размер</w:t>
      </w:r>
      <w:r>
        <w:rPr>
          <w:rFonts w:ascii="Arial" w:eastAsia="Arial" w:hAnsi="Arial" w:cs="Arial"/>
          <w:b/>
        </w:rPr>
        <w:t xml:space="preserve"> </w:t>
      </w:r>
      <w:r>
        <w:rPr>
          <w:rFonts w:ascii="Arial" w:hAnsi="Arial" w:cs="Arial"/>
          <w:b/>
        </w:rPr>
        <w:t>платы,</w:t>
      </w:r>
      <w:r>
        <w:rPr>
          <w:rFonts w:ascii="Arial" w:eastAsia="Arial" w:hAnsi="Arial" w:cs="Arial"/>
          <w:b/>
        </w:rPr>
        <w:t xml:space="preserve"> </w:t>
      </w:r>
      <w:r>
        <w:rPr>
          <w:rFonts w:ascii="Arial" w:hAnsi="Arial" w:cs="Arial"/>
          <w:b/>
        </w:rPr>
        <w:t>взимаемой</w:t>
      </w:r>
      <w:r>
        <w:rPr>
          <w:rFonts w:ascii="Arial" w:eastAsia="Arial" w:hAnsi="Arial" w:cs="Arial"/>
          <w:b/>
        </w:rPr>
        <w:t xml:space="preserve"> </w:t>
      </w:r>
      <w:r>
        <w:rPr>
          <w:rFonts w:ascii="Arial" w:hAnsi="Arial" w:cs="Arial"/>
          <w:b/>
        </w:rPr>
        <w:t>с</w:t>
      </w:r>
      <w:r>
        <w:rPr>
          <w:rFonts w:ascii="Arial" w:eastAsia="Arial" w:hAnsi="Arial" w:cs="Arial"/>
          <w:b/>
        </w:rPr>
        <w:t xml:space="preserve"> </w:t>
      </w:r>
      <w:r>
        <w:rPr>
          <w:rFonts w:ascii="Arial" w:hAnsi="Arial" w:cs="Arial"/>
          <w:b/>
        </w:rPr>
        <w:t>заявителя</w:t>
      </w:r>
      <w:r>
        <w:rPr>
          <w:rFonts w:ascii="Arial" w:eastAsia="Arial" w:hAnsi="Arial" w:cs="Arial"/>
          <w:b/>
        </w:rPr>
        <w:t xml:space="preserve"> </w:t>
      </w:r>
      <w:r>
        <w:rPr>
          <w:rFonts w:ascii="Arial" w:hAnsi="Arial" w:cs="Arial"/>
          <w:b/>
        </w:rPr>
        <w:t>при</w:t>
      </w:r>
      <w:r>
        <w:rPr>
          <w:rFonts w:ascii="Arial" w:eastAsia="Arial" w:hAnsi="Arial" w:cs="Arial"/>
          <w:b/>
        </w:rPr>
        <w:t xml:space="preserve"> </w:t>
      </w:r>
      <w:r>
        <w:rPr>
          <w:rFonts w:ascii="Arial" w:hAnsi="Arial" w:cs="Arial"/>
          <w:b/>
        </w:rPr>
        <w:t>предоставлении</w:t>
      </w:r>
      <w:r>
        <w:rPr>
          <w:rFonts w:ascii="Arial" w:eastAsia="Arial" w:hAnsi="Arial" w:cs="Arial"/>
          <w:b/>
        </w:rPr>
        <w:t xml:space="preserve"> </w:t>
      </w:r>
      <w:r>
        <w:rPr>
          <w:rFonts w:ascii="Arial" w:hAnsi="Arial" w:cs="Arial"/>
          <w:b/>
        </w:rPr>
        <w:t>муниципальной</w:t>
      </w:r>
      <w:r>
        <w:rPr>
          <w:rFonts w:ascii="Arial" w:eastAsia="Arial" w:hAnsi="Arial" w:cs="Arial"/>
          <w:b/>
        </w:rPr>
        <w:t xml:space="preserve"> </w:t>
      </w:r>
      <w:r>
        <w:rPr>
          <w:rFonts w:ascii="Arial" w:hAnsi="Arial" w:cs="Arial"/>
          <w:b/>
        </w:rPr>
        <w:t>услуги.</w:t>
      </w:r>
    </w:p>
    <w:p w:rsidR="0034452E" w:rsidRDefault="0034452E" w:rsidP="0034452E">
      <w:pPr>
        <w:pStyle w:val="Arial120950"/>
        <w:jc w:val="both"/>
        <w:rPr>
          <w:szCs w:val="24"/>
        </w:rPr>
      </w:pPr>
      <w:r>
        <w:rPr>
          <w:szCs w:val="24"/>
        </w:rPr>
        <w:t>Муниципальная</w:t>
      </w:r>
      <w:r>
        <w:rPr>
          <w:rFonts w:eastAsia="Arial"/>
          <w:szCs w:val="24"/>
        </w:rPr>
        <w:t xml:space="preserve"> </w:t>
      </w:r>
      <w:r>
        <w:rPr>
          <w:szCs w:val="24"/>
        </w:rPr>
        <w:t>услуга</w:t>
      </w:r>
      <w:r>
        <w:rPr>
          <w:rFonts w:eastAsia="Arial"/>
          <w:szCs w:val="24"/>
        </w:rPr>
        <w:t xml:space="preserve"> </w:t>
      </w:r>
      <w:r>
        <w:rPr>
          <w:szCs w:val="24"/>
        </w:rPr>
        <w:t>предоставляется</w:t>
      </w:r>
      <w:r>
        <w:rPr>
          <w:rFonts w:eastAsia="Arial"/>
          <w:szCs w:val="24"/>
        </w:rPr>
        <w:t xml:space="preserve"> </w:t>
      </w:r>
      <w:r>
        <w:rPr>
          <w:szCs w:val="24"/>
        </w:rPr>
        <w:t>бесплатно.</w:t>
      </w:r>
    </w:p>
    <w:p w:rsidR="0034452E" w:rsidRDefault="0034452E" w:rsidP="0034452E">
      <w:pPr>
        <w:pStyle w:val="Arial120950"/>
        <w:jc w:val="both"/>
        <w:rPr>
          <w:szCs w:val="24"/>
        </w:rPr>
      </w:pPr>
    </w:p>
    <w:p w:rsidR="0034452E" w:rsidRDefault="0034452E" w:rsidP="0034452E">
      <w:pPr>
        <w:ind w:firstLine="539"/>
        <w:jc w:val="both"/>
        <w:rPr>
          <w:rFonts w:ascii="Arial" w:eastAsia="Arial" w:hAnsi="Arial" w:cs="Arial"/>
          <w:b/>
          <w:bCs/>
        </w:rPr>
      </w:pPr>
      <w:r>
        <w:rPr>
          <w:rFonts w:ascii="Arial" w:hAnsi="Arial" w:cs="Arial"/>
          <w:b/>
          <w:bCs/>
        </w:rPr>
        <w:t>2.11.</w:t>
      </w:r>
      <w:r>
        <w:rPr>
          <w:rFonts w:ascii="Arial" w:eastAsia="Arial" w:hAnsi="Arial" w:cs="Arial"/>
          <w:b/>
          <w:bCs/>
        </w:rPr>
        <w:t xml:space="preserve"> </w:t>
      </w:r>
      <w:r>
        <w:rPr>
          <w:rFonts w:ascii="Arial" w:hAnsi="Arial" w:cs="Arial"/>
          <w:b/>
          <w:bCs/>
        </w:rPr>
        <w:t>Требования</w:t>
      </w:r>
      <w:r>
        <w:rPr>
          <w:rFonts w:ascii="Arial" w:eastAsia="Arial" w:hAnsi="Arial" w:cs="Arial"/>
          <w:b/>
          <w:bCs/>
        </w:rPr>
        <w:t xml:space="preserve"> </w:t>
      </w:r>
      <w:r>
        <w:rPr>
          <w:rFonts w:ascii="Arial" w:hAnsi="Arial" w:cs="Arial"/>
          <w:b/>
          <w:bCs/>
        </w:rPr>
        <w:t>к</w:t>
      </w:r>
      <w:r>
        <w:rPr>
          <w:rFonts w:ascii="Arial" w:eastAsia="Arial" w:hAnsi="Arial" w:cs="Arial"/>
          <w:b/>
          <w:bCs/>
        </w:rPr>
        <w:t xml:space="preserve"> </w:t>
      </w:r>
      <w:r>
        <w:rPr>
          <w:rFonts w:ascii="Arial" w:hAnsi="Arial" w:cs="Arial"/>
          <w:b/>
          <w:bCs/>
        </w:rPr>
        <w:t>местам</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b/>
          <w:bCs/>
        </w:rPr>
        <w:t xml:space="preserve"> </w:t>
      </w:r>
    </w:p>
    <w:p w:rsidR="0034452E" w:rsidRDefault="0034452E" w:rsidP="0034452E">
      <w:pPr>
        <w:ind w:firstLine="539"/>
        <w:jc w:val="both"/>
      </w:pPr>
    </w:p>
    <w:p w:rsidR="0034452E" w:rsidRDefault="0034452E" w:rsidP="0034452E">
      <w:pPr>
        <w:ind w:firstLine="539"/>
        <w:jc w:val="both"/>
        <w:rPr>
          <w:rStyle w:val="-"/>
          <w:rFonts w:ascii="Arial" w:hAnsi="Arial" w:cs="Arial"/>
          <w:bCs/>
          <w:i w:val="0"/>
        </w:rPr>
      </w:pPr>
      <w:r>
        <w:rPr>
          <w:rStyle w:val="-"/>
          <w:rFonts w:ascii="Arial" w:hAnsi="Arial" w:cs="Arial"/>
          <w:bCs/>
        </w:rPr>
        <w:t>2.11.1.</w:t>
      </w:r>
      <w:r>
        <w:rPr>
          <w:rStyle w:val="-"/>
          <w:rFonts w:ascii="Arial" w:eastAsia="Arial" w:hAnsi="Arial" w:cs="Arial"/>
          <w:bCs/>
        </w:rPr>
        <w:t xml:space="preserve"> </w:t>
      </w:r>
      <w:r>
        <w:rPr>
          <w:rStyle w:val="-"/>
          <w:rFonts w:ascii="Arial" w:hAnsi="Arial" w:cs="Arial"/>
          <w:bCs/>
        </w:rPr>
        <w:t>Требование</w:t>
      </w:r>
      <w:r>
        <w:rPr>
          <w:rStyle w:val="-"/>
          <w:rFonts w:ascii="Arial" w:eastAsia="Arial" w:hAnsi="Arial" w:cs="Arial"/>
          <w:bCs/>
        </w:rPr>
        <w:t xml:space="preserve"> </w:t>
      </w:r>
      <w:r>
        <w:rPr>
          <w:rStyle w:val="-"/>
          <w:rFonts w:ascii="Arial" w:hAnsi="Arial" w:cs="Arial"/>
          <w:bCs/>
        </w:rPr>
        <w:t>к</w:t>
      </w:r>
      <w:r>
        <w:rPr>
          <w:rStyle w:val="-"/>
          <w:rFonts w:ascii="Arial" w:eastAsia="Arial" w:hAnsi="Arial" w:cs="Arial"/>
          <w:bCs/>
        </w:rPr>
        <w:t xml:space="preserve"> </w:t>
      </w:r>
      <w:r>
        <w:rPr>
          <w:rStyle w:val="-"/>
          <w:rFonts w:ascii="Arial" w:hAnsi="Arial" w:cs="Arial"/>
          <w:bCs/>
        </w:rPr>
        <w:t>помещению,</w:t>
      </w:r>
      <w:r>
        <w:rPr>
          <w:rStyle w:val="-"/>
          <w:rFonts w:ascii="Arial" w:eastAsia="Arial" w:hAnsi="Arial" w:cs="Arial"/>
          <w:bCs/>
        </w:rPr>
        <w:t xml:space="preserve"> </w:t>
      </w:r>
      <w:r>
        <w:rPr>
          <w:rStyle w:val="-"/>
          <w:rFonts w:ascii="Arial" w:hAnsi="Arial" w:cs="Arial"/>
          <w:bCs/>
        </w:rPr>
        <w:t>в</w:t>
      </w:r>
      <w:r>
        <w:rPr>
          <w:rStyle w:val="-"/>
          <w:rFonts w:ascii="Arial" w:eastAsia="Arial" w:hAnsi="Arial" w:cs="Arial"/>
          <w:bCs/>
        </w:rPr>
        <w:t xml:space="preserve"> </w:t>
      </w:r>
      <w:r>
        <w:rPr>
          <w:rStyle w:val="-"/>
          <w:rFonts w:ascii="Arial" w:hAnsi="Arial" w:cs="Arial"/>
          <w:bCs/>
        </w:rPr>
        <w:t>котором</w:t>
      </w:r>
      <w:r>
        <w:rPr>
          <w:rStyle w:val="-"/>
          <w:rFonts w:ascii="Arial" w:eastAsia="Arial" w:hAnsi="Arial" w:cs="Arial"/>
          <w:bCs/>
        </w:rPr>
        <w:t xml:space="preserve"> </w:t>
      </w:r>
      <w:r>
        <w:rPr>
          <w:rStyle w:val="-"/>
          <w:rFonts w:ascii="Arial" w:hAnsi="Arial" w:cs="Arial"/>
          <w:bCs/>
        </w:rPr>
        <w:t>предоставляется</w:t>
      </w:r>
      <w:r>
        <w:rPr>
          <w:rStyle w:val="-"/>
          <w:rFonts w:ascii="Arial" w:eastAsia="Arial" w:hAnsi="Arial" w:cs="Arial"/>
          <w:bCs/>
        </w:rPr>
        <w:t xml:space="preserve"> </w:t>
      </w:r>
      <w:r>
        <w:rPr>
          <w:rStyle w:val="-"/>
          <w:rFonts w:ascii="Arial" w:hAnsi="Arial" w:cs="Arial"/>
          <w:bCs/>
        </w:rPr>
        <w:t>муниципальная</w:t>
      </w:r>
      <w:r>
        <w:rPr>
          <w:rStyle w:val="-"/>
          <w:rFonts w:ascii="Arial" w:eastAsia="Arial" w:hAnsi="Arial" w:cs="Arial"/>
          <w:bCs/>
        </w:rPr>
        <w:t xml:space="preserve"> </w:t>
      </w:r>
      <w:r>
        <w:rPr>
          <w:rStyle w:val="-"/>
          <w:rFonts w:ascii="Arial" w:hAnsi="Arial" w:cs="Arial"/>
          <w:bCs/>
        </w:rPr>
        <w:t>услуга.</w:t>
      </w:r>
    </w:p>
    <w:p w:rsidR="0034452E" w:rsidRDefault="0034452E" w:rsidP="0034452E">
      <w:pPr>
        <w:pStyle w:val="Arial120950"/>
        <w:jc w:val="both"/>
        <w:rPr>
          <w:rFonts w:eastAsia="Arial"/>
        </w:rPr>
      </w:pPr>
      <w:r>
        <w:rPr>
          <w:rFonts w:eastAsia="Arial"/>
        </w:rPr>
        <w:t xml:space="preserve">Помещение, в котором предоставляется </w:t>
      </w:r>
      <w:proofErr w:type="gramStart"/>
      <w:r>
        <w:rPr>
          <w:rFonts w:eastAsia="Arial"/>
        </w:rPr>
        <w:t>услуга</w:t>
      </w:r>
      <w:proofErr w:type="gramEnd"/>
      <w:r>
        <w:rPr>
          <w:rFonts w:eastAsia="Arial"/>
        </w:rPr>
        <w:t xml:space="preserve"> </w:t>
      </w:r>
      <w:r>
        <w:t>оборудован</w:t>
      </w:r>
      <w:r>
        <w:rPr>
          <w:rFonts w:eastAsia="Arial"/>
        </w:rPr>
        <w:t xml:space="preserve"> </w:t>
      </w:r>
      <w:r>
        <w:t>информационной</w:t>
      </w:r>
      <w:r>
        <w:rPr>
          <w:rFonts w:eastAsia="Arial"/>
        </w:rPr>
        <w:t xml:space="preserve"> </w:t>
      </w:r>
      <w:r>
        <w:t>табличкой</w:t>
      </w:r>
      <w:r>
        <w:rPr>
          <w:rFonts w:eastAsia="Arial"/>
        </w:rPr>
        <w:t xml:space="preserve"> </w:t>
      </w:r>
      <w:r>
        <w:t>с</w:t>
      </w:r>
      <w:r>
        <w:rPr>
          <w:rFonts w:eastAsia="Arial"/>
        </w:rPr>
        <w:t xml:space="preserve"> </w:t>
      </w:r>
      <w:r>
        <w:t>указанием</w:t>
      </w:r>
      <w:r>
        <w:rPr>
          <w:rFonts w:eastAsia="Arial"/>
        </w:rPr>
        <w:t xml:space="preserve"> </w:t>
      </w:r>
      <w:r>
        <w:t>номера</w:t>
      </w:r>
      <w:r>
        <w:rPr>
          <w:rFonts w:eastAsia="Arial"/>
        </w:rPr>
        <w:t xml:space="preserve"> </w:t>
      </w:r>
      <w:r>
        <w:t>кабинета;</w:t>
      </w:r>
      <w:r>
        <w:rPr>
          <w:rFonts w:eastAsia="Arial"/>
        </w:rPr>
        <w:t xml:space="preserve"> </w:t>
      </w:r>
      <w:r>
        <w:t>фамилии,</w:t>
      </w:r>
      <w:r>
        <w:rPr>
          <w:rFonts w:eastAsia="Arial"/>
        </w:rPr>
        <w:t xml:space="preserve"> </w:t>
      </w:r>
      <w:r>
        <w:t>имени,</w:t>
      </w:r>
      <w:r>
        <w:rPr>
          <w:rFonts w:eastAsia="Arial"/>
        </w:rPr>
        <w:t xml:space="preserve"> </w:t>
      </w:r>
      <w:r>
        <w:t>отчества</w:t>
      </w:r>
      <w:r>
        <w:rPr>
          <w:rFonts w:eastAsia="Arial"/>
        </w:rPr>
        <w:t xml:space="preserve"> </w:t>
      </w:r>
      <w:r>
        <w:t>и</w:t>
      </w:r>
      <w:r>
        <w:rPr>
          <w:rFonts w:eastAsia="Arial"/>
        </w:rPr>
        <w:t xml:space="preserve"> </w:t>
      </w:r>
      <w:r>
        <w:t>должности</w:t>
      </w:r>
      <w:r>
        <w:rPr>
          <w:rFonts w:eastAsia="Arial"/>
        </w:rPr>
        <w:t xml:space="preserve"> </w:t>
      </w:r>
      <w:r>
        <w:t>специалистов</w:t>
      </w:r>
      <w:r>
        <w:rPr>
          <w:rFonts w:eastAsia="Arial"/>
        </w:rPr>
        <w:t xml:space="preserve"> </w:t>
      </w:r>
      <w:r>
        <w:t>администрации,</w:t>
      </w:r>
      <w:r>
        <w:rPr>
          <w:rFonts w:eastAsia="Arial"/>
        </w:rPr>
        <w:t xml:space="preserve"> </w:t>
      </w:r>
      <w:r>
        <w:t>осуществляющих</w:t>
      </w:r>
      <w:r>
        <w:rPr>
          <w:rFonts w:eastAsia="Arial"/>
        </w:rPr>
        <w:t xml:space="preserve"> </w:t>
      </w:r>
      <w:r>
        <w:t>функции</w:t>
      </w:r>
      <w:r>
        <w:rPr>
          <w:rFonts w:eastAsia="Arial"/>
        </w:rPr>
        <w:t xml:space="preserve"> </w:t>
      </w:r>
      <w:r>
        <w:t>по</w:t>
      </w:r>
      <w:r>
        <w:rPr>
          <w:rFonts w:eastAsia="Arial"/>
        </w:rPr>
        <w:t xml:space="preserve"> </w:t>
      </w:r>
      <w:r>
        <w:t>предоставлению</w:t>
      </w:r>
      <w:r>
        <w:rPr>
          <w:rFonts w:eastAsia="Arial"/>
        </w:rPr>
        <w:t xml:space="preserve"> </w:t>
      </w:r>
      <w:r>
        <w:t>услуги.</w:t>
      </w:r>
      <w:r>
        <w:rPr>
          <w:rFonts w:eastAsia="Arial"/>
        </w:rPr>
        <w:t xml:space="preserve"> </w:t>
      </w:r>
    </w:p>
    <w:p w:rsidR="0034452E" w:rsidRDefault="0034452E" w:rsidP="0034452E">
      <w:pPr>
        <w:pStyle w:val="Arial120950"/>
        <w:jc w:val="both"/>
      </w:pPr>
      <w:r>
        <w:rPr>
          <w:rFonts w:eastAsia="Arial"/>
        </w:rPr>
        <w:t xml:space="preserve">Помещение </w:t>
      </w:r>
      <w:r>
        <w:t>обеспечено</w:t>
      </w:r>
      <w:r>
        <w:rPr>
          <w:rFonts w:eastAsia="Arial"/>
        </w:rPr>
        <w:t xml:space="preserve"> </w:t>
      </w:r>
      <w:r>
        <w:t>необходимым</w:t>
      </w:r>
      <w:r>
        <w:rPr>
          <w:rFonts w:eastAsia="Arial"/>
        </w:rPr>
        <w:t xml:space="preserve"> </w:t>
      </w:r>
      <w:r>
        <w:t>оборудованием</w:t>
      </w:r>
      <w:r>
        <w:rPr>
          <w:rFonts w:eastAsia="Arial"/>
        </w:rPr>
        <w:t xml:space="preserve"> </w:t>
      </w:r>
      <w:r>
        <w:t>(компьютером,</w:t>
      </w:r>
      <w:r>
        <w:rPr>
          <w:rFonts w:eastAsia="Arial"/>
        </w:rPr>
        <w:t xml:space="preserve"> </w:t>
      </w:r>
      <w:r>
        <w:t>средствами</w:t>
      </w:r>
      <w:r>
        <w:rPr>
          <w:rFonts w:eastAsia="Arial"/>
        </w:rPr>
        <w:t xml:space="preserve"> </w:t>
      </w:r>
      <w:r>
        <w:t>связи,</w:t>
      </w:r>
      <w:r>
        <w:rPr>
          <w:rFonts w:eastAsia="Arial"/>
        </w:rPr>
        <w:t xml:space="preserve"> </w:t>
      </w:r>
      <w:r>
        <w:t>оргтехникой),</w:t>
      </w:r>
      <w:r>
        <w:rPr>
          <w:rFonts w:eastAsia="Arial"/>
        </w:rPr>
        <w:t xml:space="preserve"> </w:t>
      </w:r>
      <w:r>
        <w:t>канцелярскими</w:t>
      </w:r>
      <w:r>
        <w:rPr>
          <w:rFonts w:eastAsia="Arial"/>
        </w:rPr>
        <w:t xml:space="preserve"> </w:t>
      </w:r>
      <w:r>
        <w:t>принадлежностями,</w:t>
      </w:r>
      <w:r>
        <w:rPr>
          <w:rFonts w:eastAsia="Arial"/>
        </w:rPr>
        <w:t xml:space="preserve">  </w:t>
      </w:r>
      <w:r>
        <w:t>стульями</w:t>
      </w:r>
      <w:r>
        <w:rPr>
          <w:rFonts w:eastAsia="Arial"/>
        </w:rPr>
        <w:t xml:space="preserve"> </w:t>
      </w:r>
      <w:r>
        <w:t>и</w:t>
      </w:r>
      <w:r>
        <w:rPr>
          <w:rFonts w:eastAsia="Arial"/>
        </w:rPr>
        <w:t xml:space="preserve"> </w:t>
      </w:r>
      <w:r>
        <w:t>столами.</w:t>
      </w:r>
    </w:p>
    <w:p w:rsidR="0034452E" w:rsidRDefault="0034452E" w:rsidP="0034452E">
      <w:pPr>
        <w:pStyle w:val="ConsPlusNormal"/>
        <w:widowControl/>
        <w:ind w:firstLine="539"/>
        <w:jc w:val="both"/>
        <w:rPr>
          <w:rStyle w:val="-"/>
          <w:b w:val="0"/>
          <w:i w:val="0"/>
          <w:sz w:val="24"/>
          <w:szCs w:val="24"/>
        </w:rPr>
      </w:pPr>
      <w:r>
        <w:rPr>
          <w:sz w:val="24"/>
          <w:szCs w:val="24"/>
        </w:rPr>
        <w:t xml:space="preserve">Вход в здание администрации </w:t>
      </w:r>
      <w:r>
        <w:rPr>
          <w:rStyle w:val="-"/>
          <w:sz w:val="24"/>
          <w:szCs w:val="24"/>
        </w:rPr>
        <w:t>имеет расширенный проход, позволяющий обеспечить беспрепятственный доступ инвалидов.</w:t>
      </w:r>
    </w:p>
    <w:p w:rsidR="0034452E" w:rsidRDefault="0034452E" w:rsidP="0034452E">
      <w:pPr>
        <w:pStyle w:val="Arial120950"/>
        <w:jc w:val="both"/>
        <w:rPr>
          <w:rStyle w:val="-"/>
          <w:b w:val="0"/>
          <w:i w:val="0"/>
          <w:szCs w:val="24"/>
        </w:rPr>
      </w:pPr>
      <w:r>
        <w:rPr>
          <w:rStyle w:val="-"/>
          <w:szCs w:val="24"/>
        </w:rPr>
        <w:t>На</w:t>
      </w:r>
      <w:r>
        <w:rPr>
          <w:rStyle w:val="-"/>
          <w:rFonts w:eastAsia="Arial"/>
          <w:szCs w:val="24"/>
        </w:rPr>
        <w:t xml:space="preserve"> </w:t>
      </w:r>
      <w:r>
        <w:rPr>
          <w:rStyle w:val="-"/>
          <w:szCs w:val="24"/>
        </w:rPr>
        <w:t>территории,</w:t>
      </w:r>
      <w:r>
        <w:rPr>
          <w:rStyle w:val="-"/>
          <w:rFonts w:eastAsia="Arial"/>
          <w:szCs w:val="24"/>
        </w:rPr>
        <w:t xml:space="preserve"> </w:t>
      </w:r>
      <w:r>
        <w:rPr>
          <w:rStyle w:val="-"/>
          <w:szCs w:val="24"/>
        </w:rPr>
        <w:t>прилегающей</w:t>
      </w:r>
      <w:r>
        <w:rPr>
          <w:rStyle w:val="-"/>
          <w:rFonts w:eastAsia="Arial"/>
          <w:szCs w:val="24"/>
        </w:rPr>
        <w:t xml:space="preserve"> </w:t>
      </w:r>
      <w:r>
        <w:rPr>
          <w:rStyle w:val="-"/>
          <w:szCs w:val="24"/>
        </w:rPr>
        <w:t>к</w:t>
      </w:r>
      <w:r>
        <w:rPr>
          <w:rStyle w:val="-"/>
          <w:rFonts w:eastAsia="Arial"/>
          <w:szCs w:val="24"/>
        </w:rPr>
        <w:t xml:space="preserve"> </w:t>
      </w:r>
      <w:r>
        <w:rPr>
          <w:rStyle w:val="-"/>
          <w:szCs w:val="24"/>
        </w:rPr>
        <w:t>зданию</w:t>
      </w:r>
      <w:r>
        <w:rPr>
          <w:rStyle w:val="-"/>
          <w:rFonts w:eastAsia="Arial"/>
          <w:szCs w:val="24"/>
        </w:rPr>
        <w:t xml:space="preserve"> </w:t>
      </w:r>
      <w:r>
        <w:rPr>
          <w:rStyle w:val="-"/>
          <w:szCs w:val="24"/>
        </w:rPr>
        <w:t>администрации,</w:t>
      </w:r>
      <w:r>
        <w:rPr>
          <w:rStyle w:val="-"/>
          <w:rFonts w:eastAsia="Arial"/>
          <w:szCs w:val="24"/>
        </w:rPr>
        <w:t xml:space="preserve"> </w:t>
      </w:r>
      <w:r>
        <w:rPr>
          <w:rStyle w:val="-"/>
          <w:szCs w:val="24"/>
        </w:rPr>
        <w:t>имеются</w:t>
      </w:r>
      <w:r>
        <w:rPr>
          <w:rStyle w:val="-"/>
          <w:rFonts w:eastAsia="Arial"/>
          <w:szCs w:val="24"/>
        </w:rPr>
        <w:t xml:space="preserve"> </w:t>
      </w:r>
      <w:r>
        <w:rPr>
          <w:rStyle w:val="-"/>
          <w:szCs w:val="24"/>
        </w:rPr>
        <w:t>парковочные</w:t>
      </w:r>
      <w:r>
        <w:rPr>
          <w:rStyle w:val="-"/>
          <w:rFonts w:eastAsia="Arial"/>
          <w:szCs w:val="24"/>
        </w:rPr>
        <w:t xml:space="preserve"> </w:t>
      </w:r>
      <w:r>
        <w:rPr>
          <w:rStyle w:val="-"/>
          <w:szCs w:val="24"/>
        </w:rPr>
        <w:t>места</w:t>
      </w:r>
      <w:r>
        <w:rPr>
          <w:rStyle w:val="-"/>
          <w:rFonts w:eastAsia="Arial"/>
          <w:szCs w:val="24"/>
        </w:rPr>
        <w:t xml:space="preserve"> </w:t>
      </w:r>
      <w:r>
        <w:rPr>
          <w:rStyle w:val="-"/>
          <w:szCs w:val="24"/>
        </w:rPr>
        <w:t>для</w:t>
      </w:r>
      <w:r>
        <w:rPr>
          <w:rStyle w:val="-"/>
          <w:rFonts w:eastAsia="Arial"/>
          <w:szCs w:val="24"/>
        </w:rPr>
        <w:t xml:space="preserve"> </w:t>
      </w:r>
      <w:r>
        <w:rPr>
          <w:rStyle w:val="-"/>
          <w:szCs w:val="24"/>
        </w:rPr>
        <w:t>автомобилей.</w:t>
      </w:r>
      <w:r>
        <w:rPr>
          <w:rStyle w:val="-"/>
          <w:rFonts w:eastAsia="Arial"/>
          <w:szCs w:val="24"/>
        </w:rPr>
        <w:t xml:space="preserve"> </w:t>
      </w:r>
      <w:r>
        <w:rPr>
          <w:rStyle w:val="-"/>
          <w:szCs w:val="24"/>
        </w:rPr>
        <w:t>Доступ</w:t>
      </w:r>
      <w:r>
        <w:rPr>
          <w:rStyle w:val="-"/>
          <w:rFonts w:eastAsia="Arial"/>
          <w:szCs w:val="24"/>
        </w:rPr>
        <w:t xml:space="preserve"> </w:t>
      </w:r>
      <w:r>
        <w:rPr>
          <w:rStyle w:val="-"/>
          <w:szCs w:val="24"/>
        </w:rPr>
        <w:t>к</w:t>
      </w:r>
      <w:r>
        <w:rPr>
          <w:rStyle w:val="-"/>
          <w:rFonts w:eastAsia="Arial"/>
          <w:szCs w:val="24"/>
        </w:rPr>
        <w:t xml:space="preserve"> </w:t>
      </w:r>
      <w:r>
        <w:rPr>
          <w:rStyle w:val="-"/>
          <w:szCs w:val="24"/>
        </w:rPr>
        <w:t>парковочным</w:t>
      </w:r>
      <w:r>
        <w:rPr>
          <w:rStyle w:val="-"/>
          <w:rFonts w:eastAsia="Arial"/>
          <w:szCs w:val="24"/>
        </w:rPr>
        <w:t xml:space="preserve"> </w:t>
      </w:r>
      <w:r>
        <w:rPr>
          <w:rStyle w:val="-"/>
          <w:szCs w:val="24"/>
        </w:rPr>
        <w:t>местам</w:t>
      </w:r>
      <w:r>
        <w:rPr>
          <w:rStyle w:val="-"/>
          <w:rFonts w:eastAsia="Arial"/>
          <w:szCs w:val="24"/>
        </w:rPr>
        <w:t xml:space="preserve"> </w:t>
      </w:r>
      <w:r>
        <w:rPr>
          <w:rStyle w:val="-"/>
          <w:szCs w:val="24"/>
        </w:rPr>
        <w:t>является</w:t>
      </w:r>
      <w:r>
        <w:rPr>
          <w:rStyle w:val="-"/>
          <w:rFonts w:eastAsia="Arial"/>
          <w:szCs w:val="24"/>
        </w:rPr>
        <w:t xml:space="preserve"> </w:t>
      </w:r>
      <w:r>
        <w:rPr>
          <w:rStyle w:val="-"/>
          <w:szCs w:val="24"/>
        </w:rPr>
        <w:t>бесплатным.</w:t>
      </w:r>
    </w:p>
    <w:p w:rsidR="0034452E" w:rsidRDefault="0034452E" w:rsidP="0034452E">
      <w:pPr>
        <w:pStyle w:val="ConsPlusNormal"/>
        <w:widowControl/>
        <w:ind w:firstLine="539"/>
        <w:jc w:val="both"/>
        <w:rPr>
          <w:sz w:val="24"/>
          <w:szCs w:val="24"/>
        </w:rPr>
      </w:pPr>
      <w:r>
        <w:rPr>
          <w:sz w:val="24"/>
          <w:szCs w:val="24"/>
        </w:rP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34452E" w:rsidRDefault="0034452E" w:rsidP="0034452E">
      <w:pPr>
        <w:ind w:firstLine="539"/>
        <w:jc w:val="both"/>
        <w:rPr>
          <w:rStyle w:val="-"/>
          <w:rFonts w:ascii="Arial" w:hAnsi="Arial" w:cs="Arial"/>
          <w:bCs/>
          <w:i w:val="0"/>
        </w:rPr>
      </w:pPr>
      <w:r>
        <w:rPr>
          <w:rStyle w:val="-"/>
          <w:rFonts w:ascii="Arial" w:hAnsi="Arial" w:cs="Arial"/>
          <w:bCs/>
        </w:rPr>
        <w:t>2.11.2.</w:t>
      </w:r>
      <w:r>
        <w:rPr>
          <w:rStyle w:val="-"/>
          <w:rFonts w:ascii="Arial" w:eastAsia="Arial" w:hAnsi="Arial" w:cs="Arial"/>
          <w:bCs/>
        </w:rPr>
        <w:t xml:space="preserve"> </w:t>
      </w:r>
      <w:r>
        <w:rPr>
          <w:rStyle w:val="-"/>
          <w:rFonts w:ascii="Arial" w:hAnsi="Arial" w:cs="Arial"/>
          <w:bCs/>
        </w:rPr>
        <w:t>Требование</w:t>
      </w:r>
      <w:r>
        <w:rPr>
          <w:rStyle w:val="-"/>
          <w:rFonts w:ascii="Arial" w:eastAsia="Arial" w:hAnsi="Arial" w:cs="Arial"/>
          <w:bCs/>
        </w:rPr>
        <w:t xml:space="preserve"> </w:t>
      </w:r>
      <w:r>
        <w:rPr>
          <w:rStyle w:val="-"/>
          <w:rFonts w:ascii="Arial" w:hAnsi="Arial" w:cs="Arial"/>
          <w:bCs/>
        </w:rPr>
        <w:t>к</w:t>
      </w:r>
      <w:r>
        <w:rPr>
          <w:rStyle w:val="-"/>
          <w:rFonts w:ascii="Arial" w:eastAsia="Arial" w:hAnsi="Arial" w:cs="Arial"/>
          <w:bCs/>
        </w:rPr>
        <w:t xml:space="preserve"> </w:t>
      </w:r>
      <w:r>
        <w:rPr>
          <w:rStyle w:val="-"/>
          <w:rFonts w:ascii="Arial" w:hAnsi="Arial" w:cs="Arial"/>
          <w:bCs/>
        </w:rPr>
        <w:t>местам</w:t>
      </w:r>
      <w:r>
        <w:rPr>
          <w:rStyle w:val="-"/>
          <w:rFonts w:ascii="Arial" w:eastAsia="Arial" w:hAnsi="Arial" w:cs="Arial"/>
          <w:bCs/>
        </w:rPr>
        <w:t xml:space="preserve"> </w:t>
      </w:r>
      <w:r>
        <w:rPr>
          <w:rStyle w:val="-"/>
          <w:rFonts w:ascii="Arial" w:hAnsi="Arial" w:cs="Arial"/>
          <w:bCs/>
        </w:rPr>
        <w:t>ожидания.</w:t>
      </w:r>
    </w:p>
    <w:p w:rsidR="0034452E" w:rsidRDefault="0034452E" w:rsidP="0034452E">
      <w:pPr>
        <w:ind w:firstLine="539"/>
        <w:jc w:val="both"/>
        <w:rPr>
          <w:rFonts w:ascii="Arial" w:hAnsi="Arial" w:cs="Arial"/>
        </w:rPr>
      </w:pPr>
      <w:r>
        <w:rPr>
          <w:rFonts w:ascii="Arial" w:hAnsi="Arial" w:cs="Arial"/>
        </w:rPr>
        <w:t>Места</w:t>
      </w:r>
      <w:r>
        <w:rPr>
          <w:rFonts w:ascii="Arial" w:eastAsia="Arial" w:hAnsi="Arial" w:cs="Arial"/>
        </w:rPr>
        <w:t xml:space="preserve"> </w:t>
      </w:r>
      <w:r>
        <w:rPr>
          <w:rFonts w:ascii="Arial" w:hAnsi="Arial" w:cs="Arial"/>
        </w:rPr>
        <w:t>ожидания</w:t>
      </w:r>
      <w:r>
        <w:rPr>
          <w:rFonts w:ascii="Arial" w:eastAsia="Arial" w:hAnsi="Arial" w:cs="Arial"/>
        </w:rPr>
        <w:t xml:space="preserve"> </w:t>
      </w:r>
      <w:r>
        <w:rPr>
          <w:rFonts w:ascii="Arial" w:hAnsi="Arial" w:cs="Arial"/>
        </w:rPr>
        <w:t>соответствуют</w:t>
      </w:r>
      <w:r>
        <w:rPr>
          <w:rFonts w:ascii="Arial" w:eastAsia="Arial" w:hAnsi="Arial" w:cs="Arial"/>
        </w:rPr>
        <w:t xml:space="preserve"> </w:t>
      </w:r>
      <w:r>
        <w:rPr>
          <w:rFonts w:ascii="Arial" w:hAnsi="Arial" w:cs="Arial"/>
        </w:rPr>
        <w:t>комфортным</w:t>
      </w:r>
      <w:r>
        <w:rPr>
          <w:rFonts w:ascii="Arial" w:eastAsia="Arial" w:hAnsi="Arial" w:cs="Arial"/>
        </w:rPr>
        <w:t xml:space="preserve"> </w:t>
      </w:r>
      <w:r>
        <w:rPr>
          <w:rFonts w:ascii="Arial" w:hAnsi="Arial" w:cs="Arial"/>
        </w:rPr>
        <w:t>условиям</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оптимальным</w:t>
      </w:r>
      <w:r>
        <w:rPr>
          <w:rFonts w:ascii="Arial" w:eastAsia="Arial" w:hAnsi="Arial" w:cs="Arial"/>
        </w:rPr>
        <w:t xml:space="preserve"> </w:t>
      </w:r>
      <w:r>
        <w:rPr>
          <w:rFonts w:ascii="Arial" w:hAnsi="Arial" w:cs="Arial"/>
        </w:rPr>
        <w:t>условиям</w:t>
      </w:r>
      <w:r>
        <w:rPr>
          <w:rFonts w:ascii="Arial" w:eastAsia="Arial" w:hAnsi="Arial" w:cs="Arial"/>
        </w:rPr>
        <w:t xml:space="preserve"> </w:t>
      </w:r>
      <w:r>
        <w:rPr>
          <w:rFonts w:ascii="Arial" w:hAnsi="Arial" w:cs="Arial"/>
        </w:rPr>
        <w:t>работы</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Места</w:t>
      </w:r>
      <w:r>
        <w:rPr>
          <w:rFonts w:ascii="Arial" w:eastAsia="Arial" w:hAnsi="Arial" w:cs="Arial"/>
        </w:rPr>
        <w:t xml:space="preserve"> </w:t>
      </w:r>
      <w:r>
        <w:rPr>
          <w:rFonts w:ascii="Arial" w:hAnsi="Arial" w:cs="Arial"/>
        </w:rPr>
        <w:t>ожидания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очереди</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предоставление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получение</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оборудованы</w:t>
      </w:r>
      <w:r>
        <w:rPr>
          <w:rFonts w:ascii="Arial" w:eastAsia="Arial" w:hAnsi="Arial" w:cs="Arial"/>
        </w:rPr>
        <w:t xml:space="preserve"> </w:t>
      </w:r>
      <w:r>
        <w:rPr>
          <w:rFonts w:ascii="Arial" w:hAnsi="Arial" w:cs="Arial"/>
        </w:rPr>
        <w:t>стульями.</w:t>
      </w:r>
      <w:r>
        <w:rPr>
          <w:rFonts w:ascii="Arial" w:eastAsia="Arial" w:hAnsi="Arial" w:cs="Arial"/>
        </w:rPr>
        <w:t xml:space="preserve"> </w:t>
      </w:r>
      <w:r>
        <w:rPr>
          <w:rFonts w:ascii="Arial" w:hAnsi="Arial" w:cs="Arial"/>
        </w:rPr>
        <w:t>Места</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заполнения</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оборудованы</w:t>
      </w:r>
      <w:r>
        <w:rPr>
          <w:rFonts w:ascii="Arial" w:eastAsia="Arial" w:hAnsi="Arial" w:cs="Arial"/>
        </w:rPr>
        <w:t xml:space="preserve"> </w:t>
      </w:r>
      <w:r>
        <w:rPr>
          <w:rFonts w:ascii="Arial" w:hAnsi="Arial" w:cs="Arial"/>
        </w:rPr>
        <w:t>стульями,</w:t>
      </w:r>
      <w:r>
        <w:rPr>
          <w:rFonts w:ascii="Arial" w:eastAsia="Arial" w:hAnsi="Arial" w:cs="Arial"/>
        </w:rPr>
        <w:t xml:space="preserve"> </w:t>
      </w:r>
      <w:r>
        <w:rPr>
          <w:rFonts w:ascii="Arial" w:hAnsi="Arial" w:cs="Arial"/>
        </w:rPr>
        <w:t>столами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обеспечены</w:t>
      </w:r>
      <w:r>
        <w:rPr>
          <w:rFonts w:ascii="Arial" w:eastAsia="Arial" w:hAnsi="Arial" w:cs="Arial"/>
        </w:rPr>
        <w:t xml:space="preserve"> </w:t>
      </w:r>
      <w:r>
        <w:rPr>
          <w:rFonts w:ascii="Arial" w:hAnsi="Arial" w:cs="Arial"/>
        </w:rPr>
        <w:t>образцами</w:t>
      </w:r>
      <w:r>
        <w:rPr>
          <w:rFonts w:ascii="Arial" w:eastAsia="Arial" w:hAnsi="Arial" w:cs="Arial"/>
        </w:rPr>
        <w:t xml:space="preserve"> </w:t>
      </w:r>
      <w:r>
        <w:rPr>
          <w:rFonts w:ascii="Arial" w:hAnsi="Arial" w:cs="Arial"/>
        </w:rPr>
        <w:t>заполнения</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бланками</w:t>
      </w:r>
      <w:r>
        <w:rPr>
          <w:rFonts w:ascii="Arial" w:eastAsia="Arial" w:hAnsi="Arial" w:cs="Arial"/>
        </w:rPr>
        <w:t xml:space="preserve"> </w:t>
      </w:r>
      <w:r>
        <w:rPr>
          <w:rFonts w:ascii="Arial" w:hAnsi="Arial" w:cs="Arial"/>
        </w:rPr>
        <w:t>заявлений</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канцелярскими</w:t>
      </w:r>
      <w:r>
        <w:rPr>
          <w:rFonts w:ascii="Arial" w:eastAsia="Arial" w:hAnsi="Arial" w:cs="Arial"/>
        </w:rPr>
        <w:t xml:space="preserve"> </w:t>
      </w:r>
      <w:r>
        <w:rPr>
          <w:rFonts w:ascii="Arial" w:hAnsi="Arial" w:cs="Arial"/>
        </w:rPr>
        <w:t>принадлежностями.</w:t>
      </w:r>
    </w:p>
    <w:p w:rsidR="0034452E" w:rsidRDefault="0034452E" w:rsidP="0034452E">
      <w:pPr>
        <w:ind w:firstLine="539"/>
        <w:jc w:val="both"/>
        <w:rPr>
          <w:rFonts w:ascii="Arial" w:hAnsi="Arial" w:cs="Arial"/>
          <w:b/>
          <w:bCs/>
        </w:rPr>
      </w:pPr>
      <w:r>
        <w:rPr>
          <w:rFonts w:ascii="Arial" w:hAnsi="Arial" w:cs="Arial"/>
          <w:b/>
          <w:bCs/>
        </w:rPr>
        <w:t>2.11.3.</w:t>
      </w:r>
      <w:r>
        <w:rPr>
          <w:rFonts w:ascii="Arial" w:eastAsia="Arial" w:hAnsi="Arial" w:cs="Arial"/>
          <w:b/>
          <w:bCs/>
        </w:rPr>
        <w:t xml:space="preserve"> </w:t>
      </w:r>
      <w:r>
        <w:rPr>
          <w:rFonts w:ascii="Arial" w:hAnsi="Arial" w:cs="Arial"/>
          <w:b/>
          <w:bCs/>
        </w:rPr>
        <w:t>Требование</w:t>
      </w:r>
      <w:r>
        <w:rPr>
          <w:rFonts w:ascii="Arial" w:eastAsia="Arial" w:hAnsi="Arial" w:cs="Arial"/>
          <w:b/>
          <w:bCs/>
        </w:rPr>
        <w:t xml:space="preserve"> </w:t>
      </w:r>
      <w:r>
        <w:rPr>
          <w:rFonts w:ascii="Arial" w:hAnsi="Arial" w:cs="Arial"/>
          <w:b/>
          <w:bCs/>
        </w:rPr>
        <w:t>к</w:t>
      </w:r>
      <w:r>
        <w:rPr>
          <w:rFonts w:ascii="Arial" w:eastAsia="Arial" w:hAnsi="Arial" w:cs="Arial"/>
          <w:b/>
          <w:bCs/>
        </w:rPr>
        <w:t xml:space="preserve"> </w:t>
      </w:r>
      <w:r>
        <w:rPr>
          <w:rFonts w:ascii="Arial" w:hAnsi="Arial" w:cs="Arial"/>
          <w:b/>
          <w:bCs/>
        </w:rPr>
        <w:t>местам</w:t>
      </w:r>
      <w:r>
        <w:rPr>
          <w:rFonts w:ascii="Arial" w:eastAsia="Arial" w:hAnsi="Arial" w:cs="Arial"/>
          <w:b/>
          <w:bCs/>
        </w:rPr>
        <w:t xml:space="preserve"> </w:t>
      </w:r>
      <w:r>
        <w:rPr>
          <w:rFonts w:ascii="Arial" w:hAnsi="Arial" w:cs="Arial"/>
          <w:b/>
          <w:bCs/>
        </w:rPr>
        <w:t>информирования</w:t>
      </w:r>
      <w:r>
        <w:rPr>
          <w:rFonts w:ascii="Arial" w:eastAsia="Arial" w:hAnsi="Arial" w:cs="Arial"/>
          <w:b/>
          <w:bCs/>
        </w:rPr>
        <w:t xml:space="preserve"> </w:t>
      </w:r>
      <w:r>
        <w:rPr>
          <w:rFonts w:ascii="Arial" w:hAnsi="Arial" w:cs="Arial"/>
          <w:b/>
          <w:bCs/>
        </w:rPr>
        <w:t>и</w:t>
      </w:r>
      <w:r>
        <w:rPr>
          <w:rFonts w:ascii="Arial" w:eastAsia="Arial" w:hAnsi="Arial" w:cs="Arial"/>
          <w:b/>
          <w:bCs/>
        </w:rPr>
        <w:t xml:space="preserve"> </w:t>
      </w:r>
      <w:r>
        <w:rPr>
          <w:rFonts w:ascii="Arial" w:hAnsi="Arial" w:cs="Arial"/>
          <w:b/>
          <w:bCs/>
        </w:rPr>
        <w:t>информационным</w:t>
      </w:r>
      <w:r>
        <w:rPr>
          <w:rFonts w:ascii="Arial" w:eastAsia="Arial" w:hAnsi="Arial" w:cs="Arial"/>
          <w:b/>
          <w:bCs/>
        </w:rPr>
        <w:t xml:space="preserve"> </w:t>
      </w:r>
      <w:r>
        <w:rPr>
          <w:rFonts w:ascii="Arial" w:hAnsi="Arial" w:cs="Arial"/>
          <w:b/>
          <w:bCs/>
        </w:rPr>
        <w:t>материалам.</w:t>
      </w:r>
    </w:p>
    <w:p w:rsidR="0034452E" w:rsidRDefault="0034452E" w:rsidP="0034452E">
      <w:pPr>
        <w:pStyle w:val="ConsPlusNormal"/>
        <w:ind w:firstLine="539"/>
        <w:jc w:val="both"/>
        <w:rPr>
          <w:sz w:val="24"/>
          <w:szCs w:val="24"/>
        </w:rPr>
      </w:pPr>
      <w:r>
        <w:rPr>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34452E" w:rsidRDefault="0034452E" w:rsidP="0034452E">
      <w:pPr>
        <w:ind w:firstLine="539"/>
        <w:jc w:val="both"/>
        <w:rPr>
          <w:rFonts w:ascii="Arial" w:hAnsi="Arial" w:cs="Arial"/>
        </w:rPr>
      </w:pPr>
      <w:r>
        <w:rPr>
          <w:rFonts w:ascii="Arial" w:hAnsi="Arial" w:cs="Arial"/>
        </w:rPr>
        <w:t>В</w:t>
      </w:r>
      <w:r>
        <w:rPr>
          <w:rFonts w:ascii="Arial" w:eastAsia="Arial" w:hAnsi="Arial" w:cs="Arial"/>
        </w:rPr>
        <w:t xml:space="preserve"> </w:t>
      </w:r>
      <w:r>
        <w:rPr>
          <w:rFonts w:ascii="Arial" w:hAnsi="Arial" w:cs="Arial"/>
        </w:rPr>
        <w:t>здании</w:t>
      </w:r>
      <w:r>
        <w:rPr>
          <w:rStyle w:val="-"/>
          <w:rFonts w:ascii="Arial" w:eastAsia="Arial" w:hAnsi="Arial" w:cs="Arial"/>
        </w:rPr>
        <w:t xml:space="preserve"> </w:t>
      </w:r>
      <w:r>
        <w:rPr>
          <w:rFonts w:ascii="Arial" w:hAnsi="Arial" w:cs="Arial"/>
        </w:rPr>
        <w:t>установлен</w:t>
      </w:r>
      <w:r>
        <w:rPr>
          <w:rFonts w:ascii="Arial" w:eastAsia="Arial" w:hAnsi="Arial" w:cs="Arial"/>
        </w:rPr>
        <w:t xml:space="preserve"> </w:t>
      </w:r>
      <w:r>
        <w:rPr>
          <w:rFonts w:ascii="Arial" w:hAnsi="Arial" w:cs="Arial"/>
        </w:rPr>
        <w:t>информационный</w:t>
      </w:r>
      <w:r>
        <w:rPr>
          <w:rFonts w:ascii="Arial" w:eastAsia="Arial" w:hAnsi="Arial" w:cs="Arial"/>
        </w:rPr>
        <w:t xml:space="preserve"> </w:t>
      </w:r>
      <w:r>
        <w:rPr>
          <w:rFonts w:ascii="Arial" w:hAnsi="Arial" w:cs="Arial"/>
        </w:rPr>
        <w:t>стенд,</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котором</w:t>
      </w:r>
      <w:r>
        <w:rPr>
          <w:rFonts w:ascii="Arial" w:eastAsia="Arial" w:hAnsi="Arial" w:cs="Arial"/>
        </w:rPr>
        <w:t xml:space="preserve"> </w:t>
      </w:r>
      <w:r>
        <w:rPr>
          <w:rFonts w:ascii="Arial" w:hAnsi="Arial" w:cs="Arial"/>
        </w:rPr>
        <w:t>содержится</w:t>
      </w:r>
      <w:r>
        <w:rPr>
          <w:rFonts w:ascii="Arial" w:eastAsia="Arial" w:hAnsi="Arial" w:cs="Arial"/>
        </w:rPr>
        <w:t xml:space="preserve"> </w:t>
      </w:r>
      <w:r>
        <w:rPr>
          <w:rFonts w:ascii="Arial" w:hAnsi="Arial" w:cs="Arial"/>
        </w:rPr>
        <w:t>следующая</w:t>
      </w:r>
      <w:r>
        <w:rPr>
          <w:rFonts w:ascii="Arial" w:eastAsia="Arial" w:hAnsi="Arial" w:cs="Arial"/>
        </w:rPr>
        <w:t xml:space="preserve"> </w:t>
      </w:r>
      <w:r>
        <w:rPr>
          <w:rFonts w:ascii="Arial" w:hAnsi="Arial" w:cs="Arial"/>
        </w:rPr>
        <w:t>информация:</w:t>
      </w:r>
    </w:p>
    <w:p w:rsidR="0034452E" w:rsidRDefault="0034452E" w:rsidP="0034452E">
      <w:pPr>
        <w:pStyle w:val="12"/>
        <w:ind w:firstLine="539"/>
        <w:jc w:val="both"/>
        <w:rPr>
          <w:rFonts w:ascii="Arial" w:hAnsi="Arial" w:cs="Arial"/>
          <w:sz w:val="24"/>
          <w:szCs w:val="24"/>
        </w:rPr>
      </w:pPr>
      <w:r>
        <w:rPr>
          <w:rFonts w:ascii="Arial" w:hAnsi="Arial" w:cs="Arial"/>
          <w:sz w:val="24"/>
          <w:szCs w:val="24"/>
        </w:rPr>
        <w:t>- график работы (часы приема), контактный телефон для справок;</w:t>
      </w:r>
    </w:p>
    <w:p w:rsidR="0034452E" w:rsidRDefault="0034452E" w:rsidP="0034452E">
      <w:pPr>
        <w:pStyle w:val="12"/>
        <w:ind w:firstLine="539"/>
        <w:jc w:val="both"/>
        <w:rPr>
          <w:rFonts w:ascii="Arial" w:hAnsi="Arial" w:cs="Arial"/>
          <w:sz w:val="24"/>
          <w:szCs w:val="24"/>
        </w:rPr>
      </w:pPr>
      <w:r>
        <w:rPr>
          <w:rFonts w:ascii="Arial" w:hAnsi="Arial" w:cs="Arial"/>
          <w:sz w:val="24"/>
          <w:szCs w:val="24"/>
        </w:rPr>
        <w:t>- 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34452E" w:rsidRDefault="0034452E" w:rsidP="0034452E">
      <w:pPr>
        <w:pStyle w:val="13"/>
        <w:spacing w:after="0" w:line="240" w:lineRule="auto"/>
        <w:ind w:firstLine="539"/>
        <w:rPr>
          <w:rFonts w:ascii="Arial" w:hAnsi="Arial" w:cs="Arial"/>
          <w:sz w:val="24"/>
          <w:szCs w:val="24"/>
        </w:rPr>
      </w:pPr>
      <w:r>
        <w:rPr>
          <w:rFonts w:ascii="Arial" w:hAnsi="Arial" w:cs="Arial"/>
          <w:sz w:val="24"/>
          <w:szCs w:val="24"/>
        </w:rPr>
        <w:t>-</w:t>
      </w:r>
      <w:r>
        <w:rPr>
          <w:rFonts w:ascii="Arial" w:eastAsia="Arial" w:hAnsi="Arial" w:cs="Arial"/>
          <w:sz w:val="24"/>
          <w:szCs w:val="24"/>
        </w:rPr>
        <w:t xml:space="preserve"> </w:t>
      </w:r>
      <w:r>
        <w:rPr>
          <w:rFonts w:ascii="Arial" w:hAnsi="Arial" w:cs="Arial"/>
          <w:sz w:val="24"/>
          <w:szCs w:val="24"/>
        </w:rPr>
        <w:t>перечень,</w:t>
      </w:r>
      <w:r>
        <w:rPr>
          <w:rFonts w:ascii="Arial" w:eastAsia="Arial" w:hAnsi="Arial" w:cs="Arial"/>
          <w:sz w:val="24"/>
          <w:szCs w:val="24"/>
        </w:rPr>
        <w:t xml:space="preserve"> </w:t>
      </w:r>
      <w:r>
        <w:rPr>
          <w:rFonts w:ascii="Arial" w:hAnsi="Arial" w:cs="Arial"/>
          <w:sz w:val="24"/>
          <w:szCs w:val="24"/>
        </w:rPr>
        <w:t>формы</w:t>
      </w:r>
      <w:r>
        <w:rPr>
          <w:rFonts w:ascii="Arial" w:eastAsia="Arial" w:hAnsi="Arial" w:cs="Arial"/>
          <w:sz w:val="24"/>
          <w:szCs w:val="24"/>
        </w:rPr>
        <w:t xml:space="preserve"> </w:t>
      </w:r>
      <w:r>
        <w:rPr>
          <w:rFonts w:ascii="Arial" w:hAnsi="Arial" w:cs="Arial"/>
          <w:sz w:val="24"/>
          <w:szCs w:val="24"/>
        </w:rPr>
        <w:t>документов</w:t>
      </w:r>
      <w:r>
        <w:rPr>
          <w:rFonts w:ascii="Arial" w:eastAsia="Arial" w:hAnsi="Arial" w:cs="Arial"/>
          <w:sz w:val="24"/>
          <w:szCs w:val="24"/>
        </w:rPr>
        <w:t xml:space="preserve"> </w:t>
      </w:r>
      <w:r>
        <w:rPr>
          <w:rFonts w:ascii="Arial" w:hAnsi="Arial" w:cs="Arial"/>
          <w:sz w:val="24"/>
          <w:szCs w:val="24"/>
        </w:rPr>
        <w:t>для</w:t>
      </w:r>
      <w:r>
        <w:rPr>
          <w:rFonts w:ascii="Arial" w:eastAsia="Arial" w:hAnsi="Arial" w:cs="Arial"/>
          <w:sz w:val="24"/>
          <w:szCs w:val="24"/>
        </w:rPr>
        <w:t xml:space="preserve"> </w:t>
      </w:r>
      <w:r>
        <w:rPr>
          <w:rFonts w:ascii="Arial" w:hAnsi="Arial" w:cs="Arial"/>
          <w:sz w:val="24"/>
          <w:szCs w:val="24"/>
        </w:rPr>
        <w:t>заполнения,</w:t>
      </w:r>
      <w:r>
        <w:rPr>
          <w:rFonts w:ascii="Arial" w:eastAsia="Arial" w:hAnsi="Arial" w:cs="Arial"/>
          <w:sz w:val="24"/>
          <w:szCs w:val="24"/>
        </w:rPr>
        <w:t xml:space="preserve"> </w:t>
      </w:r>
      <w:r>
        <w:rPr>
          <w:rFonts w:ascii="Arial" w:hAnsi="Arial" w:cs="Arial"/>
          <w:sz w:val="24"/>
          <w:szCs w:val="24"/>
        </w:rPr>
        <w:t>образцы</w:t>
      </w:r>
      <w:r>
        <w:rPr>
          <w:rFonts w:ascii="Arial" w:eastAsia="Arial" w:hAnsi="Arial" w:cs="Arial"/>
          <w:sz w:val="24"/>
          <w:szCs w:val="24"/>
        </w:rPr>
        <w:t xml:space="preserve"> </w:t>
      </w:r>
      <w:r>
        <w:rPr>
          <w:rFonts w:ascii="Arial" w:hAnsi="Arial" w:cs="Arial"/>
          <w:sz w:val="24"/>
          <w:szCs w:val="24"/>
        </w:rPr>
        <w:t>заполнения</w:t>
      </w:r>
      <w:r>
        <w:rPr>
          <w:rFonts w:ascii="Arial" w:eastAsia="Arial" w:hAnsi="Arial" w:cs="Arial"/>
          <w:sz w:val="24"/>
          <w:szCs w:val="24"/>
        </w:rPr>
        <w:t xml:space="preserve"> </w:t>
      </w:r>
      <w:r>
        <w:rPr>
          <w:rFonts w:ascii="Arial" w:hAnsi="Arial" w:cs="Arial"/>
          <w:sz w:val="24"/>
          <w:szCs w:val="24"/>
        </w:rPr>
        <w:t>документов;</w:t>
      </w:r>
    </w:p>
    <w:p w:rsidR="0034452E" w:rsidRDefault="0034452E" w:rsidP="0034452E">
      <w:pPr>
        <w:pStyle w:val="12"/>
        <w:tabs>
          <w:tab w:val="left" w:pos="0"/>
        </w:tabs>
        <w:ind w:firstLine="539"/>
        <w:jc w:val="both"/>
        <w:rPr>
          <w:rFonts w:ascii="Arial" w:hAnsi="Arial" w:cs="Arial"/>
          <w:sz w:val="24"/>
          <w:szCs w:val="24"/>
        </w:rPr>
      </w:pPr>
      <w:r>
        <w:rPr>
          <w:rFonts w:ascii="Arial" w:hAnsi="Arial" w:cs="Arial"/>
          <w:sz w:val="24"/>
          <w:szCs w:val="24"/>
        </w:rPr>
        <w:lastRenderedPageBreak/>
        <w:t xml:space="preserve">- перечень </w:t>
      </w:r>
      <w:r>
        <w:rPr>
          <w:rFonts w:ascii="Arial" w:hAnsi="Arial" w:cs="Arial"/>
          <w:bCs/>
          <w:sz w:val="24"/>
          <w:szCs w:val="24"/>
        </w:rPr>
        <w:t>нормативных правовых актов</w:t>
      </w:r>
      <w:r>
        <w:rPr>
          <w:rFonts w:ascii="Arial" w:hAnsi="Arial" w:cs="Arial"/>
          <w:sz w:val="24"/>
          <w:szCs w:val="24"/>
        </w:rPr>
        <w:t>, регулирующих деятельность по предоставлению муниципальной услуги.</w:t>
      </w:r>
    </w:p>
    <w:p w:rsidR="0034452E" w:rsidRDefault="0034452E" w:rsidP="0034452E">
      <w:pPr>
        <w:pStyle w:val="ab"/>
        <w:spacing w:before="0" w:after="0"/>
        <w:ind w:firstLine="539"/>
        <w:jc w:val="both"/>
        <w:rPr>
          <w:rFonts w:ascii="Arial" w:hAnsi="Arial" w:cs="Arial"/>
          <w:b/>
          <w:bCs/>
        </w:rPr>
      </w:pPr>
      <w:r>
        <w:rPr>
          <w:rFonts w:ascii="Arial" w:eastAsia="Arial" w:hAnsi="Arial" w:cs="Arial"/>
        </w:rPr>
        <w:t xml:space="preserve"> </w:t>
      </w:r>
      <w:r>
        <w:rPr>
          <w:rFonts w:ascii="Arial" w:hAnsi="Arial" w:cs="Arial"/>
          <w:b/>
          <w:bCs/>
        </w:rPr>
        <w:t>2.12.</w:t>
      </w:r>
      <w:r>
        <w:rPr>
          <w:rFonts w:ascii="Arial" w:eastAsia="Arial" w:hAnsi="Arial" w:cs="Arial"/>
          <w:b/>
          <w:bCs/>
        </w:rPr>
        <w:t xml:space="preserve"> </w:t>
      </w:r>
      <w:r>
        <w:rPr>
          <w:rFonts w:ascii="Arial" w:hAnsi="Arial" w:cs="Arial"/>
          <w:b/>
          <w:bCs/>
        </w:rPr>
        <w:t>Порядок</w:t>
      </w:r>
      <w:r>
        <w:rPr>
          <w:rFonts w:ascii="Arial" w:eastAsia="Arial" w:hAnsi="Arial" w:cs="Arial"/>
          <w:b/>
          <w:bCs/>
        </w:rPr>
        <w:t xml:space="preserve"> </w:t>
      </w:r>
      <w:r>
        <w:rPr>
          <w:rFonts w:ascii="Arial" w:hAnsi="Arial" w:cs="Arial"/>
          <w:b/>
          <w:bCs/>
        </w:rPr>
        <w:t>получения</w:t>
      </w:r>
      <w:r>
        <w:rPr>
          <w:rFonts w:ascii="Arial" w:eastAsia="Arial" w:hAnsi="Arial" w:cs="Arial"/>
          <w:b/>
          <w:bCs/>
        </w:rPr>
        <w:t xml:space="preserve"> </w:t>
      </w:r>
      <w:r>
        <w:rPr>
          <w:rFonts w:ascii="Arial" w:hAnsi="Arial" w:cs="Arial"/>
          <w:b/>
          <w:bCs/>
        </w:rPr>
        <w:t>консультаций</w:t>
      </w:r>
      <w:r>
        <w:rPr>
          <w:rFonts w:ascii="Arial" w:eastAsia="Arial" w:hAnsi="Arial" w:cs="Arial"/>
          <w:b/>
          <w:bCs/>
        </w:rPr>
        <w:t xml:space="preserve"> </w:t>
      </w:r>
      <w:r>
        <w:rPr>
          <w:rFonts w:ascii="Arial" w:hAnsi="Arial" w:cs="Arial"/>
          <w:b/>
          <w:bCs/>
        </w:rPr>
        <w:t>по</w:t>
      </w:r>
      <w:r>
        <w:rPr>
          <w:rFonts w:ascii="Arial" w:eastAsia="Arial" w:hAnsi="Arial" w:cs="Arial"/>
          <w:b/>
          <w:bCs/>
        </w:rPr>
        <w:t xml:space="preserve"> </w:t>
      </w:r>
      <w:r>
        <w:rPr>
          <w:rFonts w:ascii="Arial" w:hAnsi="Arial" w:cs="Arial"/>
          <w:b/>
          <w:bCs/>
        </w:rPr>
        <w:t>процедуре</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b/>
          <w:bCs/>
        </w:rPr>
        <w:t xml:space="preserve"> </w:t>
      </w:r>
      <w:r>
        <w:rPr>
          <w:rFonts w:ascii="Arial" w:hAnsi="Arial" w:cs="Arial"/>
          <w:b/>
          <w:bCs/>
        </w:rPr>
        <w:t>и</w:t>
      </w:r>
      <w:r>
        <w:rPr>
          <w:rFonts w:ascii="Arial" w:eastAsia="Arial" w:hAnsi="Arial" w:cs="Arial"/>
          <w:b/>
          <w:bCs/>
        </w:rPr>
        <w:t xml:space="preserve"> </w:t>
      </w:r>
      <w:r>
        <w:rPr>
          <w:rFonts w:ascii="Arial" w:hAnsi="Arial" w:cs="Arial"/>
          <w:b/>
          <w:bCs/>
        </w:rPr>
        <w:t>сведений</w:t>
      </w:r>
      <w:r>
        <w:rPr>
          <w:rFonts w:ascii="Arial" w:eastAsia="Arial" w:hAnsi="Arial" w:cs="Arial"/>
          <w:b/>
          <w:bCs/>
        </w:rPr>
        <w:t xml:space="preserve"> </w:t>
      </w:r>
      <w:r>
        <w:rPr>
          <w:rFonts w:ascii="Arial" w:hAnsi="Arial" w:cs="Arial"/>
          <w:b/>
          <w:bCs/>
        </w:rPr>
        <w:t>о</w:t>
      </w:r>
      <w:r>
        <w:rPr>
          <w:rFonts w:ascii="Arial" w:eastAsia="Arial" w:hAnsi="Arial" w:cs="Arial"/>
          <w:b/>
          <w:bCs/>
        </w:rPr>
        <w:t xml:space="preserve"> </w:t>
      </w:r>
      <w:r>
        <w:rPr>
          <w:rFonts w:ascii="Arial" w:hAnsi="Arial" w:cs="Arial"/>
          <w:b/>
          <w:bCs/>
        </w:rPr>
        <w:t>порядке</w:t>
      </w:r>
      <w:r>
        <w:rPr>
          <w:rFonts w:ascii="Arial" w:eastAsia="Arial" w:hAnsi="Arial" w:cs="Arial"/>
          <w:b/>
          <w:bCs/>
        </w:rPr>
        <w:t xml:space="preserve"> </w:t>
      </w:r>
      <w:r>
        <w:rPr>
          <w:rFonts w:ascii="Arial" w:hAnsi="Arial" w:cs="Arial"/>
          <w:b/>
          <w:bCs/>
        </w:rPr>
        <w:t>прохождения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p>
    <w:p w:rsidR="0034452E" w:rsidRDefault="0034452E" w:rsidP="0034452E">
      <w:pPr>
        <w:pStyle w:val="ConsPlusNormal"/>
        <w:ind w:firstLine="539"/>
        <w:jc w:val="both"/>
        <w:rPr>
          <w:sz w:val="24"/>
          <w:szCs w:val="24"/>
        </w:rPr>
      </w:pPr>
      <w:r>
        <w:rPr>
          <w:sz w:val="24"/>
          <w:szCs w:val="24"/>
        </w:rPr>
        <w:t>2.12.1. Консультации по порядку, срокам, процедурам предоставления муниципальной услуги осуществляется должностным лицом администрации сельского поселения Новодеревеньковского района,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34452E" w:rsidRDefault="0034452E" w:rsidP="0034452E">
      <w:pPr>
        <w:pStyle w:val="ConsPlusNormal"/>
        <w:ind w:firstLine="539"/>
        <w:jc w:val="both"/>
        <w:rPr>
          <w:sz w:val="24"/>
          <w:szCs w:val="24"/>
        </w:rPr>
      </w:pPr>
      <w:r>
        <w:rPr>
          <w:sz w:val="24"/>
          <w:szCs w:val="24"/>
        </w:rPr>
        <w:t>Консультации предоставляются по следующим вопросам:</w:t>
      </w:r>
    </w:p>
    <w:p w:rsidR="0034452E" w:rsidRDefault="0034452E" w:rsidP="0034452E">
      <w:pPr>
        <w:pStyle w:val="ConsPlusNormal"/>
        <w:ind w:firstLine="539"/>
        <w:jc w:val="both"/>
        <w:rPr>
          <w:sz w:val="24"/>
          <w:szCs w:val="24"/>
        </w:rPr>
      </w:pPr>
      <w:r>
        <w:rPr>
          <w:sz w:val="24"/>
          <w:szCs w:val="24"/>
        </w:rPr>
        <w:t>- перечень документов, необходимых для предоставления муниципальной услуги;</w:t>
      </w:r>
    </w:p>
    <w:p w:rsidR="0034452E" w:rsidRDefault="0034452E" w:rsidP="0034452E">
      <w:pPr>
        <w:pStyle w:val="ConsPlusNormal"/>
        <w:ind w:firstLine="539"/>
        <w:jc w:val="both"/>
        <w:rPr>
          <w:sz w:val="24"/>
          <w:szCs w:val="24"/>
        </w:rPr>
      </w:pPr>
      <w:r>
        <w:rPr>
          <w:sz w:val="24"/>
          <w:szCs w:val="24"/>
        </w:rPr>
        <w:t>-  время приема и выдачи документов;</w:t>
      </w:r>
    </w:p>
    <w:p w:rsidR="0034452E" w:rsidRDefault="0034452E" w:rsidP="0034452E">
      <w:pPr>
        <w:pStyle w:val="ConsPlusNormal"/>
        <w:ind w:firstLine="539"/>
        <w:jc w:val="both"/>
        <w:rPr>
          <w:sz w:val="24"/>
          <w:szCs w:val="24"/>
        </w:rPr>
      </w:pPr>
      <w:r>
        <w:rPr>
          <w:sz w:val="24"/>
          <w:szCs w:val="24"/>
        </w:rPr>
        <w:t>-  срок рассмотрения документов;</w:t>
      </w:r>
    </w:p>
    <w:p w:rsidR="0034452E" w:rsidRDefault="0034452E" w:rsidP="0034452E">
      <w:pPr>
        <w:pStyle w:val="ConsPlusNormal"/>
        <w:ind w:firstLine="539"/>
        <w:jc w:val="both"/>
        <w:rPr>
          <w:sz w:val="24"/>
          <w:szCs w:val="24"/>
        </w:rPr>
      </w:pPr>
      <w:r>
        <w:rPr>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34452E" w:rsidRDefault="0034452E" w:rsidP="0034452E">
      <w:pPr>
        <w:ind w:firstLine="539"/>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t>обращении</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color w:val="000000"/>
        </w:rPr>
        <w:t>принимает</w:t>
      </w:r>
      <w:r>
        <w:rPr>
          <w:rFonts w:ascii="Arial" w:eastAsia="Arial" w:hAnsi="Arial" w:cs="Arial"/>
        </w:rPr>
        <w:t xml:space="preserve"> </w:t>
      </w:r>
      <w:r>
        <w:rPr>
          <w:rFonts w:ascii="Arial" w:hAnsi="Arial" w:cs="Arial"/>
        </w:rPr>
        <w:t>все</w:t>
      </w:r>
      <w:r>
        <w:rPr>
          <w:rFonts w:ascii="Arial" w:eastAsia="Arial" w:hAnsi="Arial" w:cs="Arial"/>
        </w:rPr>
        <w:t xml:space="preserve"> </w:t>
      </w:r>
      <w:r>
        <w:rPr>
          <w:rFonts w:ascii="Arial" w:hAnsi="Arial" w:cs="Arial"/>
        </w:rPr>
        <w:t>необходимые</w:t>
      </w:r>
      <w:r>
        <w:rPr>
          <w:rFonts w:ascii="Arial" w:eastAsia="Arial" w:hAnsi="Arial" w:cs="Arial"/>
        </w:rPr>
        <w:t xml:space="preserve"> </w:t>
      </w:r>
      <w:r>
        <w:rPr>
          <w:rFonts w:ascii="Arial" w:hAnsi="Arial" w:cs="Arial"/>
        </w:rPr>
        <w:t>меры</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полного</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оперативного</w:t>
      </w:r>
      <w:r>
        <w:rPr>
          <w:rFonts w:ascii="Arial" w:eastAsia="Arial" w:hAnsi="Arial" w:cs="Arial"/>
        </w:rPr>
        <w:t xml:space="preserve"> </w:t>
      </w:r>
      <w:r>
        <w:rPr>
          <w:rFonts w:ascii="Arial" w:hAnsi="Arial" w:cs="Arial"/>
        </w:rPr>
        <w:t>ответа</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поставленные</w:t>
      </w:r>
      <w:r>
        <w:rPr>
          <w:rFonts w:ascii="Arial" w:eastAsia="Arial" w:hAnsi="Arial" w:cs="Arial"/>
        </w:rPr>
        <w:t xml:space="preserve"> </w:t>
      </w:r>
      <w:r>
        <w:rPr>
          <w:rFonts w:ascii="Arial" w:hAnsi="Arial" w:cs="Arial"/>
        </w:rPr>
        <w:t>вопросы,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привлечением</w:t>
      </w:r>
      <w:r>
        <w:rPr>
          <w:rFonts w:ascii="Arial" w:eastAsia="Arial" w:hAnsi="Arial" w:cs="Arial"/>
        </w:rPr>
        <w:t xml:space="preserve"> </w:t>
      </w:r>
      <w:r>
        <w:rPr>
          <w:rFonts w:ascii="Arial" w:hAnsi="Arial" w:cs="Arial"/>
        </w:rPr>
        <w:t>других</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p>
    <w:p w:rsidR="0034452E" w:rsidRDefault="0034452E" w:rsidP="0034452E">
      <w:pPr>
        <w:pStyle w:val="Arial120950"/>
        <w:jc w:val="both"/>
      </w:pPr>
      <w:r>
        <w:t>В</w:t>
      </w:r>
      <w:r>
        <w:rPr>
          <w:rFonts w:eastAsia="Arial"/>
        </w:rPr>
        <w:t xml:space="preserve"> </w:t>
      </w:r>
      <w:r>
        <w:t>том</w:t>
      </w:r>
      <w:r>
        <w:rPr>
          <w:rFonts w:eastAsia="Arial"/>
        </w:rPr>
        <w:t xml:space="preserve"> </w:t>
      </w:r>
      <w:r>
        <w:t>случае,</w:t>
      </w:r>
      <w:r>
        <w:rPr>
          <w:rFonts w:eastAsia="Arial"/>
        </w:rPr>
        <w:t xml:space="preserve"> </w:t>
      </w:r>
      <w:r>
        <w:t>если</w:t>
      </w:r>
      <w:r>
        <w:rPr>
          <w:rFonts w:eastAsia="Arial"/>
        </w:rPr>
        <w:t xml:space="preserve"> </w:t>
      </w:r>
      <w:r>
        <w:t>для</w:t>
      </w:r>
      <w:r>
        <w:rPr>
          <w:rFonts w:eastAsia="Arial"/>
        </w:rPr>
        <w:t xml:space="preserve"> </w:t>
      </w:r>
      <w:r>
        <w:t>подготовки</w:t>
      </w:r>
      <w:r>
        <w:rPr>
          <w:rFonts w:eastAsia="Arial"/>
        </w:rPr>
        <w:t xml:space="preserve"> </w:t>
      </w:r>
      <w:r>
        <w:t>ответа</w:t>
      </w:r>
      <w:r>
        <w:rPr>
          <w:rFonts w:eastAsia="Arial"/>
        </w:rPr>
        <w:t xml:space="preserve"> </w:t>
      </w:r>
      <w:r>
        <w:t>требуется</w:t>
      </w:r>
      <w:r>
        <w:rPr>
          <w:rFonts w:eastAsia="Arial"/>
        </w:rPr>
        <w:t xml:space="preserve"> </w:t>
      </w:r>
      <w:r>
        <w:t>продолжительное</w:t>
      </w:r>
      <w:r>
        <w:rPr>
          <w:rFonts w:eastAsia="Arial"/>
        </w:rPr>
        <w:t xml:space="preserve"> </w:t>
      </w:r>
      <w:r>
        <w:t>время,</w:t>
      </w:r>
      <w:r>
        <w:rPr>
          <w:rFonts w:eastAsia="Arial"/>
        </w:rPr>
        <w:t xml:space="preserve"> </w:t>
      </w:r>
      <w:r>
        <w:t>должностное</w:t>
      </w:r>
      <w:r>
        <w:rPr>
          <w:rFonts w:eastAsia="Arial"/>
        </w:rPr>
        <w:t xml:space="preserve"> </w:t>
      </w:r>
      <w:r>
        <w:t>лицо</w:t>
      </w:r>
      <w:r>
        <w:rPr>
          <w:rFonts w:eastAsia="Arial"/>
        </w:rPr>
        <w:t xml:space="preserve"> </w:t>
      </w:r>
      <w:r>
        <w:t>администрации</w:t>
      </w:r>
      <w:r>
        <w:rPr>
          <w:rFonts w:eastAsia="Arial"/>
        </w:rPr>
        <w:t xml:space="preserve"> сельского поселения </w:t>
      </w:r>
      <w:r>
        <w:t>может</w:t>
      </w:r>
      <w:r>
        <w:rPr>
          <w:rFonts w:eastAsia="Arial"/>
        </w:rPr>
        <w:t xml:space="preserve"> </w:t>
      </w:r>
      <w:r>
        <w:t>предложить</w:t>
      </w:r>
      <w:r>
        <w:rPr>
          <w:rFonts w:eastAsia="Arial"/>
        </w:rPr>
        <w:t xml:space="preserve"> </w:t>
      </w:r>
      <w:r>
        <w:t>заинтересованным</w:t>
      </w:r>
      <w:r>
        <w:rPr>
          <w:rFonts w:eastAsia="Arial"/>
        </w:rPr>
        <w:t xml:space="preserve"> </w:t>
      </w:r>
      <w:r>
        <w:t>лицам</w:t>
      </w:r>
      <w:r>
        <w:rPr>
          <w:rFonts w:eastAsia="Arial"/>
        </w:rPr>
        <w:t xml:space="preserve"> </w:t>
      </w:r>
      <w:r>
        <w:t>обратиться</w:t>
      </w:r>
      <w:r>
        <w:rPr>
          <w:rFonts w:eastAsia="Arial"/>
        </w:rPr>
        <w:t xml:space="preserve"> </w:t>
      </w:r>
      <w:r>
        <w:t>за</w:t>
      </w:r>
      <w:r>
        <w:rPr>
          <w:rFonts w:eastAsia="Arial"/>
        </w:rPr>
        <w:t xml:space="preserve"> </w:t>
      </w:r>
      <w:r>
        <w:t>необходимой</w:t>
      </w:r>
      <w:r>
        <w:rPr>
          <w:rFonts w:eastAsia="Arial"/>
        </w:rPr>
        <w:t xml:space="preserve"> </w:t>
      </w:r>
      <w:r>
        <w:t>информацией</w:t>
      </w:r>
      <w:r>
        <w:rPr>
          <w:rFonts w:eastAsia="Arial"/>
        </w:rPr>
        <w:t xml:space="preserve"> </w:t>
      </w:r>
      <w:r>
        <w:t>в</w:t>
      </w:r>
      <w:r>
        <w:rPr>
          <w:rFonts w:eastAsia="Arial"/>
        </w:rPr>
        <w:t xml:space="preserve"> </w:t>
      </w:r>
      <w:r>
        <w:t>письменном</w:t>
      </w:r>
      <w:r>
        <w:rPr>
          <w:rFonts w:eastAsia="Arial"/>
        </w:rPr>
        <w:t xml:space="preserve"> </w:t>
      </w:r>
      <w:r>
        <w:t>виде</w:t>
      </w:r>
      <w:r>
        <w:rPr>
          <w:rFonts w:eastAsia="Arial"/>
        </w:rPr>
        <w:t xml:space="preserve"> </w:t>
      </w:r>
      <w:r>
        <w:t>либо</w:t>
      </w:r>
      <w:r>
        <w:rPr>
          <w:rFonts w:eastAsia="Arial"/>
        </w:rPr>
        <w:t xml:space="preserve"> </w:t>
      </w:r>
      <w:r>
        <w:t>назначить</w:t>
      </w:r>
      <w:r>
        <w:rPr>
          <w:rFonts w:eastAsia="Arial"/>
        </w:rPr>
        <w:t xml:space="preserve"> </w:t>
      </w:r>
      <w:r>
        <w:t>другое</w:t>
      </w:r>
      <w:r>
        <w:rPr>
          <w:rFonts w:eastAsia="Arial"/>
        </w:rPr>
        <w:t xml:space="preserve"> </w:t>
      </w:r>
      <w:r>
        <w:t>удобное</w:t>
      </w:r>
      <w:r>
        <w:rPr>
          <w:rFonts w:eastAsia="Arial"/>
        </w:rPr>
        <w:t xml:space="preserve"> </w:t>
      </w:r>
      <w:r>
        <w:t>для</w:t>
      </w:r>
      <w:r>
        <w:rPr>
          <w:rFonts w:eastAsia="Arial"/>
        </w:rPr>
        <w:t xml:space="preserve"> </w:t>
      </w:r>
      <w:r>
        <w:t>заинтересованных</w:t>
      </w:r>
      <w:r>
        <w:rPr>
          <w:rFonts w:eastAsia="Arial"/>
        </w:rPr>
        <w:t xml:space="preserve"> </w:t>
      </w:r>
      <w:r>
        <w:t>лиц</w:t>
      </w:r>
      <w:r>
        <w:rPr>
          <w:rFonts w:eastAsia="Arial"/>
        </w:rPr>
        <w:t xml:space="preserve"> </w:t>
      </w:r>
      <w:r>
        <w:t>время</w:t>
      </w:r>
      <w:r>
        <w:rPr>
          <w:rFonts w:eastAsia="Arial"/>
        </w:rPr>
        <w:t xml:space="preserve"> </w:t>
      </w:r>
      <w:r>
        <w:t>для</w:t>
      </w:r>
      <w:r>
        <w:rPr>
          <w:rFonts w:eastAsia="Arial"/>
        </w:rPr>
        <w:t xml:space="preserve"> </w:t>
      </w:r>
      <w:r>
        <w:t>получения</w:t>
      </w:r>
      <w:r>
        <w:rPr>
          <w:rFonts w:eastAsia="Arial"/>
        </w:rPr>
        <w:t xml:space="preserve"> </w:t>
      </w:r>
      <w:r>
        <w:t>информации.</w:t>
      </w:r>
      <w:r>
        <w:rPr>
          <w:rFonts w:eastAsia="Arial"/>
        </w:rPr>
        <w:t xml:space="preserve"> </w:t>
      </w:r>
      <w:r>
        <w:t>Время</w:t>
      </w:r>
      <w:r>
        <w:rPr>
          <w:rFonts w:eastAsia="Arial"/>
        </w:rPr>
        <w:t xml:space="preserve"> </w:t>
      </w:r>
      <w:r>
        <w:t>ожидания</w:t>
      </w:r>
      <w:r>
        <w:rPr>
          <w:rFonts w:eastAsia="Arial"/>
        </w:rPr>
        <w:t xml:space="preserve"> </w:t>
      </w:r>
      <w:r>
        <w:t>заинтересованного</w:t>
      </w:r>
      <w:r>
        <w:rPr>
          <w:rFonts w:eastAsia="Arial"/>
        </w:rPr>
        <w:t xml:space="preserve"> </w:t>
      </w:r>
      <w:r>
        <w:t>лица</w:t>
      </w:r>
      <w:r>
        <w:rPr>
          <w:rFonts w:eastAsia="Arial"/>
        </w:rPr>
        <w:t xml:space="preserve"> </w:t>
      </w:r>
      <w:r>
        <w:t>при</w:t>
      </w:r>
      <w:r>
        <w:rPr>
          <w:rFonts w:eastAsia="Arial"/>
        </w:rPr>
        <w:t xml:space="preserve"> </w:t>
      </w:r>
      <w:r>
        <w:t>индивидуальном</w:t>
      </w:r>
      <w:r>
        <w:rPr>
          <w:rFonts w:eastAsia="Arial"/>
        </w:rPr>
        <w:t xml:space="preserve"> </w:t>
      </w:r>
      <w:r>
        <w:t>устном</w:t>
      </w:r>
      <w:r>
        <w:rPr>
          <w:rFonts w:eastAsia="Arial"/>
        </w:rPr>
        <w:t xml:space="preserve"> </w:t>
      </w:r>
      <w:r>
        <w:t>консультировании</w:t>
      </w:r>
      <w:r>
        <w:rPr>
          <w:rFonts w:eastAsia="Arial"/>
        </w:rPr>
        <w:t xml:space="preserve"> </w:t>
      </w:r>
      <w:r>
        <w:t>не</w:t>
      </w:r>
      <w:r>
        <w:rPr>
          <w:rFonts w:eastAsia="Arial"/>
        </w:rPr>
        <w:t xml:space="preserve"> </w:t>
      </w:r>
      <w:r>
        <w:t>может</w:t>
      </w:r>
      <w:r>
        <w:rPr>
          <w:rFonts w:eastAsia="Arial"/>
        </w:rPr>
        <w:t xml:space="preserve"> </w:t>
      </w:r>
      <w:r>
        <w:t>превышать</w:t>
      </w:r>
      <w:r>
        <w:rPr>
          <w:rFonts w:eastAsia="Arial"/>
        </w:rPr>
        <w:t xml:space="preserve"> </w:t>
      </w:r>
      <w:r>
        <w:t>30</w:t>
      </w:r>
      <w:r>
        <w:rPr>
          <w:rFonts w:eastAsia="Arial"/>
        </w:rPr>
        <w:t xml:space="preserve"> </w:t>
      </w:r>
      <w:r>
        <w:t>минут.</w:t>
      </w:r>
    </w:p>
    <w:p w:rsidR="0034452E" w:rsidRDefault="0034452E" w:rsidP="0034452E">
      <w:pPr>
        <w:ind w:firstLine="709"/>
        <w:jc w:val="both"/>
        <w:rPr>
          <w:rFonts w:ascii="Arial" w:hAnsi="Arial" w:cs="Arial"/>
        </w:rPr>
      </w:pPr>
      <w:r>
        <w:rPr>
          <w:rFonts w:ascii="Arial" w:hAnsi="Arial" w:cs="Arial"/>
        </w:rPr>
        <w:t>Индивидуальное</w:t>
      </w:r>
      <w:r>
        <w:rPr>
          <w:rFonts w:ascii="Arial" w:eastAsia="Arial" w:hAnsi="Arial" w:cs="Arial"/>
        </w:rPr>
        <w:t xml:space="preserve"> </w:t>
      </w:r>
      <w:r>
        <w:rPr>
          <w:rFonts w:ascii="Arial" w:hAnsi="Arial" w:cs="Arial"/>
        </w:rPr>
        <w:t>устное</w:t>
      </w:r>
      <w:r>
        <w:rPr>
          <w:rFonts w:ascii="Arial" w:eastAsia="Arial" w:hAnsi="Arial" w:cs="Arial"/>
        </w:rPr>
        <w:t xml:space="preserve"> </w:t>
      </w:r>
      <w:r>
        <w:rPr>
          <w:rFonts w:ascii="Arial" w:hAnsi="Arial" w:cs="Arial"/>
        </w:rPr>
        <w:t>консультирование</w:t>
      </w:r>
      <w:r>
        <w:rPr>
          <w:rFonts w:ascii="Arial" w:eastAsia="Arial" w:hAnsi="Arial" w:cs="Arial"/>
        </w:rPr>
        <w:t xml:space="preserve"> </w:t>
      </w:r>
      <w:r>
        <w:rPr>
          <w:rFonts w:ascii="Arial" w:hAnsi="Arial" w:cs="Arial"/>
        </w:rPr>
        <w:t>каждого</w:t>
      </w:r>
      <w:r>
        <w:rPr>
          <w:rFonts w:ascii="Arial" w:eastAsia="Arial" w:hAnsi="Arial" w:cs="Arial"/>
        </w:rPr>
        <w:t xml:space="preserve"> </w:t>
      </w:r>
      <w:r>
        <w:rPr>
          <w:rFonts w:ascii="Arial" w:hAnsi="Arial" w:cs="Arial"/>
        </w:rPr>
        <w:t>заинтересованного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проводится</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более</w:t>
      </w:r>
      <w:r>
        <w:rPr>
          <w:rFonts w:ascii="Arial" w:eastAsia="Arial" w:hAnsi="Arial" w:cs="Arial"/>
        </w:rPr>
        <w:t xml:space="preserve"> </w:t>
      </w:r>
      <w:r>
        <w:rPr>
          <w:rFonts w:ascii="Arial" w:hAnsi="Arial" w:cs="Arial"/>
        </w:rPr>
        <w:t>10</w:t>
      </w:r>
      <w:r>
        <w:rPr>
          <w:rFonts w:ascii="Arial" w:eastAsia="Arial" w:hAnsi="Arial" w:cs="Arial"/>
        </w:rPr>
        <w:t xml:space="preserve"> </w:t>
      </w:r>
      <w:r>
        <w:rPr>
          <w:rFonts w:ascii="Arial" w:hAnsi="Arial" w:cs="Arial"/>
        </w:rPr>
        <w:t>минут.</w:t>
      </w:r>
    </w:p>
    <w:p w:rsidR="0034452E" w:rsidRDefault="0034452E" w:rsidP="0034452E">
      <w:pPr>
        <w:ind w:firstLine="709"/>
        <w:jc w:val="both"/>
        <w:rPr>
          <w:rFonts w:ascii="Arial" w:eastAsia="Arial" w:hAnsi="Arial" w:cs="Arial"/>
        </w:rPr>
      </w:pPr>
      <w:r>
        <w:rPr>
          <w:rFonts w:ascii="Arial" w:hAnsi="Arial" w:cs="Arial"/>
        </w:rPr>
        <w:t>При</w:t>
      </w:r>
      <w:r>
        <w:rPr>
          <w:rFonts w:ascii="Arial" w:eastAsia="Arial" w:hAnsi="Arial" w:cs="Arial"/>
        </w:rPr>
        <w:t xml:space="preserve"> </w:t>
      </w:r>
      <w:r>
        <w:rPr>
          <w:rFonts w:ascii="Arial" w:hAnsi="Arial" w:cs="Arial"/>
        </w:rPr>
        <w:t>ответах</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телефонные</w:t>
      </w:r>
      <w:r>
        <w:rPr>
          <w:rFonts w:ascii="Arial" w:eastAsia="Arial" w:hAnsi="Arial" w:cs="Arial"/>
        </w:rPr>
        <w:t xml:space="preserve"> </w:t>
      </w:r>
      <w:r>
        <w:rPr>
          <w:rFonts w:ascii="Arial" w:hAnsi="Arial" w:cs="Arial"/>
        </w:rPr>
        <w:t>звонки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устные</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подробно,</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вежливой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информирует</w:t>
      </w:r>
      <w:r>
        <w:rPr>
          <w:rFonts w:ascii="Arial" w:eastAsia="Arial" w:hAnsi="Arial" w:cs="Arial"/>
        </w:rPr>
        <w:t xml:space="preserve"> </w:t>
      </w:r>
      <w:r>
        <w:rPr>
          <w:rFonts w:ascii="Arial" w:hAnsi="Arial" w:cs="Arial"/>
        </w:rPr>
        <w:t>получателей</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вопросам</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телефонный</w:t>
      </w:r>
      <w:r>
        <w:rPr>
          <w:rFonts w:ascii="Arial" w:eastAsia="Arial" w:hAnsi="Arial" w:cs="Arial"/>
        </w:rPr>
        <w:t xml:space="preserve"> </w:t>
      </w:r>
      <w:r>
        <w:rPr>
          <w:rFonts w:ascii="Arial" w:hAnsi="Arial" w:cs="Arial"/>
        </w:rPr>
        <w:t>звонок</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содержать</w:t>
      </w:r>
      <w:r>
        <w:rPr>
          <w:rFonts w:ascii="Arial" w:eastAsia="Arial" w:hAnsi="Arial" w:cs="Arial"/>
        </w:rPr>
        <w:t xml:space="preserve"> </w:t>
      </w:r>
      <w:r>
        <w:rPr>
          <w:rFonts w:ascii="Arial" w:hAnsi="Arial" w:cs="Arial"/>
        </w:rPr>
        <w:t>информацию</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наименовании</w:t>
      </w:r>
      <w:r>
        <w:rPr>
          <w:rFonts w:ascii="Arial" w:eastAsia="Arial" w:hAnsi="Arial" w:cs="Arial"/>
        </w:rPr>
        <w:t xml:space="preserve"> </w:t>
      </w:r>
      <w:r>
        <w:rPr>
          <w:rFonts w:ascii="Arial" w:hAnsi="Arial" w:cs="Arial"/>
        </w:rPr>
        <w:t>управления,</w:t>
      </w:r>
      <w:r>
        <w:rPr>
          <w:rFonts w:ascii="Arial" w:eastAsia="Arial" w:hAnsi="Arial" w:cs="Arial"/>
        </w:rPr>
        <w:t xml:space="preserve"> </w:t>
      </w:r>
      <w:r>
        <w:rPr>
          <w:rFonts w:ascii="Arial" w:hAnsi="Arial" w:cs="Arial"/>
        </w:rPr>
        <w:t>фамилии,</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отчестве</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должности</w:t>
      </w:r>
      <w:r>
        <w:rPr>
          <w:rFonts w:ascii="Arial" w:eastAsia="Arial" w:hAnsi="Arial" w:cs="Arial"/>
        </w:rPr>
        <w:t xml:space="preserve"> </w:t>
      </w:r>
      <w:r>
        <w:rPr>
          <w:rFonts w:ascii="Arial" w:hAnsi="Arial" w:cs="Arial"/>
        </w:rPr>
        <w:t>специалиста,</w:t>
      </w:r>
      <w:r>
        <w:rPr>
          <w:rFonts w:ascii="Arial" w:eastAsia="Arial" w:hAnsi="Arial" w:cs="Arial"/>
        </w:rPr>
        <w:t xml:space="preserve"> </w:t>
      </w:r>
      <w:r>
        <w:rPr>
          <w:rFonts w:ascii="Arial" w:hAnsi="Arial" w:cs="Arial"/>
        </w:rPr>
        <w:t>принявшего</w:t>
      </w:r>
      <w:r>
        <w:rPr>
          <w:rFonts w:ascii="Arial" w:eastAsia="Arial" w:hAnsi="Arial" w:cs="Arial"/>
        </w:rPr>
        <w:t xml:space="preserve"> </w:t>
      </w:r>
      <w:r>
        <w:rPr>
          <w:rFonts w:ascii="Arial" w:hAnsi="Arial" w:cs="Arial"/>
        </w:rPr>
        <w:t>телефонный</w:t>
      </w:r>
      <w:r>
        <w:rPr>
          <w:rFonts w:ascii="Arial" w:eastAsia="Arial" w:hAnsi="Arial" w:cs="Arial"/>
        </w:rPr>
        <w:t xml:space="preserve"> </w:t>
      </w:r>
      <w:r>
        <w:rPr>
          <w:rFonts w:ascii="Arial" w:hAnsi="Arial" w:cs="Arial"/>
        </w:rPr>
        <w:t>звонок.</w:t>
      </w:r>
      <w:r>
        <w:rPr>
          <w:rFonts w:ascii="Arial" w:eastAsia="Arial" w:hAnsi="Arial" w:cs="Arial"/>
        </w:rPr>
        <w:t xml:space="preserve"> </w:t>
      </w:r>
      <w:r>
        <w:rPr>
          <w:rFonts w:ascii="Arial" w:hAnsi="Arial" w:cs="Arial"/>
        </w:rPr>
        <w:t>Время</w:t>
      </w:r>
      <w:r>
        <w:rPr>
          <w:rFonts w:ascii="Arial" w:eastAsia="Arial" w:hAnsi="Arial" w:cs="Arial"/>
        </w:rPr>
        <w:t xml:space="preserve"> </w:t>
      </w:r>
      <w:r>
        <w:rPr>
          <w:rFonts w:ascii="Arial" w:hAnsi="Arial" w:cs="Arial"/>
        </w:rPr>
        <w:t>разговора</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должно</w:t>
      </w:r>
      <w:r>
        <w:rPr>
          <w:rFonts w:ascii="Arial" w:eastAsia="Arial" w:hAnsi="Arial" w:cs="Arial"/>
        </w:rPr>
        <w:t xml:space="preserve"> </w:t>
      </w:r>
      <w:r>
        <w:rPr>
          <w:rFonts w:ascii="Arial" w:hAnsi="Arial" w:cs="Arial"/>
        </w:rPr>
        <w:t>превышать</w:t>
      </w:r>
      <w:r>
        <w:rPr>
          <w:rFonts w:ascii="Arial" w:eastAsia="Arial" w:hAnsi="Arial" w:cs="Arial"/>
        </w:rPr>
        <w:t xml:space="preserve"> </w:t>
      </w:r>
      <w:r>
        <w:rPr>
          <w:rFonts w:ascii="Arial" w:hAnsi="Arial" w:cs="Arial"/>
        </w:rPr>
        <w:t>10</w:t>
      </w:r>
      <w:r>
        <w:rPr>
          <w:rFonts w:ascii="Arial" w:eastAsia="Arial" w:hAnsi="Arial" w:cs="Arial"/>
        </w:rPr>
        <w:t xml:space="preserve"> </w:t>
      </w:r>
      <w:r>
        <w:rPr>
          <w:rFonts w:ascii="Arial" w:hAnsi="Arial" w:cs="Arial"/>
        </w:rPr>
        <w:t>минут.</w:t>
      </w:r>
      <w:r>
        <w:rPr>
          <w:rFonts w:ascii="Arial" w:eastAsia="Arial" w:hAnsi="Arial" w:cs="Arial"/>
        </w:rPr>
        <w:t xml:space="preserve"> </w:t>
      </w:r>
    </w:p>
    <w:p w:rsidR="0034452E" w:rsidRDefault="0034452E" w:rsidP="0034452E">
      <w:pPr>
        <w:ind w:firstLine="709"/>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невозможности</w:t>
      </w:r>
      <w:r>
        <w:rPr>
          <w:rFonts w:ascii="Arial" w:eastAsia="Arial" w:hAnsi="Arial" w:cs="Arial"/>
        </w:rPr>
        <w:t xml:space="preserve"> </w:t>
      </w:r>
      <w:r>
        <w:rPr>
          <w:rFonts w:ascii="Arial" w:hAnsi="Arial" w:cs="Arial"/>
        </w:rPr>
        <w:t>специалиста,</w:t>
      </w:r>
      <w:r>
        <w:rPr>
          <w:rFonts w:ascii="Arial" w:eastAsia="Arial" w:hAnsi="Arial" w:cs="Arial"/>
        </w:rPr>
        <w:t xml:space="preserve"> </w:t>
      </w:r>
      <w:r>
        <w:rPr>
          <w:rFonts w:ascii="Arial" w:hAnsi="Arial" w:cs="Arial"/>
        </w:rPr>
        <w:t>принявшего</w:t>
      </w:r>
      <w:r>
        <w:rPr>
          <w:rFonts w:ascii="Arial" w:eastAsia="Arial" w:hAnsi="Arial" w:cs="Arial"/>
        </w:rPr>
        <w:t xml:space="preserve"> </w:t>
      </w:r>
      <w:r>
        <w:rPr>
          <w:rFonts w:ascii="Arial" w:hAnsi="Arial" w:cs="Arial"/>
        </w:rPr>
        <w:t>звонок,</w:t>
      </w:r>
      <w:r>
        <w:rPr>
          <w:rFonts w:ascii="Arial" w:eastAsia="Arial" w:hAnsi="Arial" w:cs="Arial"/>
        </w:rPr>
        <w:t xml:space="preserve"> </w:t>
      </w:r>
      <w:r>
        <w:rPr>
          <w:rFonts w:ascii="Arial" w:hAnsi="Arial" w:cs="Arial"/>
        </w:rPr>
        <w:t>самостоятельно</w:t>
      </w:r>
      <w:r>
        <w:rPr>
          <w:rFonts w:ascii="Arial" w:eastAsia="Arial" w:hAnsi="Arial" w:cs="Arial"/>
        </w:rPr>
        <w:t xml:space="preserve"> </w:t>
      </w:r>
      <w:r>
        <w:rPr>
          <w:rFonts w:ascii="Arial" w:hAnsi="Arial" w:cs="Arial"/>
        </w:rPr>
        <w:t>ответить</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поставленные</w:t>
      </w:r>
      <w:r>
        <w:rPr>
          <w:rFonts w:ascii="Arial" w:eastAsia="Arial" w:hAnsi="Arial" w:cs="Arial"/>
        </w:rPr>
        <w:t xml:space="preserve"> </w:t>
      </w:r>
      <w:r>
        <w:rPr>
          <w:rFonts w:ascii="Arial" w:hAnsi="Arial" w:cs="Arial"/>
        </w:rPr>
        <w:t>вопросы</w:t>
      </w:r>
      <w:r>
        <w:rPr>
          <w:rFonts w:ascii="Arial" w:eastAsia="Arial" w:hAnsi="Arial" w:cs="Arial"/>
        </w:rPr>
        <w:t xml:space="preserve"> </w:t>
      </w:r>
      <w:r>
        <w:rPr>
          <w:rFonts w:ascii="Arial" w:hAnsi="Arial" w:cs="Arial"/>
        </w:rPr>
        <w:t>телефонный</w:t>
      </w:r>
      <w:r>
        <w:rPr>
          <w:rFonts w:ascii="Arial" w:eastAsia="Arial" w:hAnsi="Arial" w:cs="Arial"/>
        </w:rPr>
        <w:t xml:space="preserve"> </w:t>
      </w:r>
      <w:r>
        <w:rPr>
          <w:rFonts w:ascii="Arial" w:hAnsi="Arial" w:cs="Arial"/>
        </w:rPr>
        <w:t>звонок</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переадресован</w:t>
      </w:r>
      <w:r>
        <w:rPr>
          <w:rFonts w:ascii="Arial" w:eastAsia="Arial" w:hAnsi="Arial" w:cs="Arial"/>
        </w:rPr>
        <w:t xml:space="preserve"> </w:t>
      </w:r>
      <w:r>
        <w:rPr>
          <w:rFonts w:ascii="Arial" w:hAnsi="Arial" w:cs="Arial"/>
        </w:rPr>
        <w:t>(переведен)</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другое</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получателю</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сообщен</w:t>
      </w:r>
      <w:r>
        <w:rPr>
          <w:rFonts w:ascii="Arial" w:eastAsia="Arial" w:hAnsi="Arial" w:cs="Arial"/>
        </w:rPr>
        <w:t xml:space="preserve"> </w:t>
      </w:r>
      <w:r>
        <w:rPr>
          <w:rFonts w:ascii="Arial" w:hAnsi="Arial" w:cs="Arial"/>
        </w:rPr>
        <w:t>телефонный</w:t>
      </w:r>
      <w:r>
        <w:rPr>
          <w:rFonts w:ascii="Arial" w:eastAsia="Arial" w:hAnsi="Arial" w:cs="Arial"/>
        </w:rPr>
        <w:t xml:space="preserve"> </w:t>
      </w:r>
      <w:r>
        <w:rPr>
          <w:rFonts w:ascii="Arial" w:hAnsi="Arial" w:cs="Arial"/>
        </w:rPr>
        <w:t>номер,</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которому</w:t>
      </w:r>
      <w:r>
        <w:rPr>
          <w:rFonts w:ascii="Arial" w:eastAsia="Arial" w:hAnsi="Arial" w:cs="Arial"/>
        </w:rPr>
        <w:t xml:space="preserve"> </w:t>
      </w:r>
      <w:r>
        <w:rPr>
          <w:rFonts w:ascii="Arial" w:hAnsi="Arial" w:cs="Arial"/>
        </w:rPr>
        <w:t>можно</w:t>
      </w:r>
      <w:r>
        <w:rPr>
          <w:rFonts w:ascii="Arial" w:eastAsia="Arial" w:hAnsi="Arial" w:cs="Arial"/>
        </w:rPr>
        <w:t xml:space="preserve"> </w:t>
      </w:r>
      <w:r>
        <w:rPr>
          <w:rFonts w:ascii="Arial" w:hAnsi="Arial" w:cs="Arial"/>
        </w:rPr>
        <w:t>получить</w:t>
      </w:r>
      <w:r>
        <w:rPr>
          <w:rFonts w:ascii="Arial" w:eastAsia="Arial" w:hAnsi="Arial" w:cs="Arial"/>
        </w:rPr>
        <w:t xml:space="preserve"> </w:t>
      </w:r>
      <w:r>
        <w:rPr>
          <w:rFonts w:ascii="Arial" w:hAnsi="Arial" w:cs="Arial"/>
        </w:rPr>
        <w:t>необходимую</w:t>
      </w:r>
      <w:r>
        <w:rPr>
          <w:rFonts w:ascii="Arial" w:eastAsia="Arial" w:hAnsi="Arial" w:cs="Arial"/>
        </w:rPr>
        <w:t xml:space="preserve"> </w:t>
      </w:r>
      <w:r>
        <w:rPr>
          <w:rFonts w:ascii="Arial" w:hAnsi="Arial" w:cs="Arial"/>
        </w:rPr>
        <w:t>информацию.</w:t>
      </w:r>
    </w:p>
    <w:p w:rsidR="0034452E" w:rsidRDefault="0034452E" w:rsidP="0034452E">
      <w:pPr>
        <w:ind w:firstLine="709"/>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получении</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почте,</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почте,</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ответа</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обращению</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превышать</w:t>
      </w:r>
      <w:r>
        <w:rPr>
          <w:rFonts w:ascii="Arial" w:eastAsia="Arial" w:hAnsi="Arial" w:cs="Arial"/>
        </w:rPr>
        <w:t xml:space="preserve"> </w:t>
      </w:r>
      <w:r>
        <w:rPr>
          <w:rFonts w:ascii="Arial" w:hAnsi="Arial" w:cs="Arial"/>
        </w:rPr>
        <w:t>30</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момента</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такого</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Указанный</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продлен</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решению</w:t>
      </w:r>
      <w:r>
        <w:rPr>
          <w:rFonts w:ascii="Arial" w:eastAsia="Arial" w:hAnsi="Arial" w:cs="Arial"/>
        </w:rPr>
        <w:t xml:space="preserve"> </w:t>
      </w:r>
      <w:r>
        <w:rPr>
          <w:rFonts w:ascii="Arial" w:hAnsi="Arial" w:cs="Arial"/>
        </w:rPr>
        <w:t>главы</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случаях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предусмотренных</w:t>
      </w:r>
      <w:r>
        <w:rPr>
          <w:rFonts w:ascii="Arial" w:eastAsia="Arial" w:hAnsi="Arial" w:cs="Arial"/>
        </w:rPr>
        <w:t xml:space="preserve"> </w:t>
      </w:r>
      <w:r>
        <w:rPr>
          <w:rFonts w:ascii="Arial" w:hAnsi="Arial" w:cs="Arial"/>
        </w:rPr>
        <w:t>пунктом</w:t>
      </w:r>
      <w:r>
        <w:rPr>
          <w:rFonts w:ascii="Arial" w:eastAsia="Arial" w:hAnsi="Arial" w:cs="Arial"/>
        </w:rPr>
        <w:t xml:space="preserve"> </w:t>
      </w:r>
      <w:r>
        <w:rPr>
          <w:rFonts w:ascii="Arial" w:hAnsi="Arial" w:cs="Arial"/>
        </w:rPr>
        <w:t>2</w:t>
      </w:r>
      <w:r>
        <w:rPr>
          <w:rFonts w:ascii="Arial" w:eastAsia="Arial" w:hAnsi="Arial" w:cs="Arial"/>
        </w:rPr>
        <w:t xml:space="preserve"> </w:t>
      </w:r>
      <w:r>
        <w:rPr>
          <w:rFonts w:ascii="Arial" w:hAnsi="Arial" w:cs="Arial"/>
        </w:rPr>
        <w:t>статьи</w:t>
      </w:r>
      <w:r>
        <w:rPr>
          <w:rFonts w:ascii="Arial" w:eastAsia="Arial" w:hAnsi="Arial" w:cs="Arial"/>
        </w:rPr>
        <w:t xml:space="preserve"> </w:t>
      </w:r>
      <w:r>
        <w:rPr>
          <w:rFonts w:ascii="Arial" w:hAnsi="Arial" w:cs="Arial"/>
        </w:rPr>
        <w:t>12</w:t>
      </w:r>
      <w:r>
        <w:rPr>
          <w:rFonts w:ascii="Arial" w:eastAsia="Arial" w:hAnsi="Arial" w:cs="Arial"/>
        </w:rPr>
        <w:t xml:space="preserve"> </w:t>
      </w:r>
      <w:r>
        <w:rPr>
          <w:rFonts w:ascii="Arial" w:hAnsi="Arial" w:cs="Arial"/>
        </w:rPr>
        <w:t>Федерального</w:t>
      </w:r>
      <w:r>
        <w:rPr>
          <w:rFonts w:ascii="Arial" w:eastAsia="Arial" w:hAnsi="Arial" w:cs="Arial"/>
        </w:rPr>
        <w:t xml:space="preserve"> </w:t>
      </w:r>
      <w:r>
        <w:rPr>
          <w:rFonts w:ascii="Arial" w:hAnsi="Arial" w:cs="Arial"/>
        </w:rPr>
        <w:t>закона</w:t>
      </w:r>
      <w:r>
        <w:rPr>
          <w:rFonts w:ascii="Arial" w:eastAsia="Arial" w:hAnsi="Arial" w:cs="Arial"/>
        </w:rPr>
        <w:t xml:space="preserve"> </w:t>
      </w:r>
      <w:r>
        <w:rPr>
          <w:rFonts w:ascii="Arial" w:hAnsi="Arial" w:cs="Arial"/>
        </w:rPr>
        <w:t>РФ</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02.05.2006г.</w:t>
      </w:r>
      <w:r>
        <w:rPr>
          <w:rFonts w:ascii="Arial" w:eastAsia="Arial" w:hAnsi="Arial" w:cs="Arial"/>
        </w:rPr>
        <w:t xml:space="preserve"> № </w:t>
      </w:r>
      <w:r>
        <w:rPr>
          <w:rFonts w:ascii="Arial" w:hAnsi="Arial" w:cs="Arial"/>
        </w:rPr>
        <w:t>59-ФЗ</w:t>
      </w:r>
      <w:r>
        <w:rPr>
          <w:rFonts w:ascii="Arial" w:eastAsia="Arial" w:hAnsi="Arial" w:cs="Arial"/>
        </w:rPr>
        <w:t xml:space="preserve"> </w:t>
      </w:r>
      <w:r>
        <w:rPr>
          <w:rFonts w:ascii="Arial" w:hAnsi="Arial" w:cs="Arial"/>
        </w:rPr>
        <w:t>«О порядке</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обращений</w:t>
      </w:r>
      <w:r>
        <w:rPr>
          <w:rFonts w:ascii="Arial" w:eastAsia="Arial" w:hAnsi="Arial" w:cs="Arial"/>
        </w:rPr>
        <w:t xml:space="preserve"> </w:t>
      </w:r>
      <w:r>
        <w:rPr>
          <w:rFonts w:ascii="Arial" w:hAnsi="Arial" w:cs="Arial"/>
        </w:rPr>
        <w:t>граждан</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34452E" w:rsidRDefault="0034452E" w:rsidP="0034452E">
      <w:pPr>
        <w:ind w:firstLine="709"/>
        <w:jc w:val="both"/>
        <w:rPr>
          <w:rFonts w:ascii="Arial" w:hAnsi="Arial" w:cs="Arial"/>
        </w:rPr>
      </w:pPr>
      <w:r>
        <w:rPr>
          <w:rFonts w:ascii="Arial" w:hAnsi="Arial" w:cs="Arial"/>
        </w:rPr>
        <w:t>Информация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предоставляется</w:t>
      </w:r>
      <w:r>
        <w:rPr>
          <w:rFonts w:ascii="Arial" w:eastAsia="Arial" w:hAnsi="Arial" w:cs="Arial"/>
        </w:rPr>
        <w:t xml:space="preserve"> </w:t>
      </w:r>
      <w:r>
        <w:rPr>
          <w:rFonts w:ascii="Arial" w:hAnsi="Arial" w:cs="Arial"/>
        </w:rPr>
        <w:t>бесплатно.</w:t>
      </w:r>
    </w:p>
    <w:p w:rsidR="0034452E" w:rsidRDefault="0034452E" w:rsidP="0034452E">
      <w:pPr>
        <w:ind w:firstLine="709"/>
        <w:jc w:val="both"/>
        <w:rPr>
          <w:rFonts w:ascii="Arial" w:eastAsia="Arial" w:hAnsi="Arial" w:cs="Arial"/>
        </w:rPr>
      </w:pPr>
      <w:r>
        <w:rPr>
          <w:rFonts w:ascii="Arial" w:hAnsi="Arial" w:cs="Arial"/>
        </w:rPr>
        <w:t>2.12.2.</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любое</w:t>
      </w:r>
      <w:r>
        <w:rPr>
          <w:rFonts w:ascii="Arial" w:eastAsia="Arial" w:hAnsi="Arial" w:cs="Arial"/>
        </w:rPr>
        <w:t xml:space="preserve"> </w:t>
      </w:r>
      <w:r>
        <w:rPr>
          <w:rFonts w:ascii="Arial" w:hAnsi="Arial" w:cs="Arial"/>
        </w:rPr>
        <w:t>время</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момента</w:t>
      </w:r>
      <w:r>
        <w:rPr>
          <w:rFonts w:ascii="Arial" w:eastAsia="Arial" w:hAnsi="Arial" w:cs="Arial"/>
        </w:rPr>
        <w:t xml:space="preserve"> </w:t>
      </w:r>
      <w:r>
        <w:rPr>
          <w:rFonts w:ascii="Arial" w:hAnsi="Arial" w:cs="Arial"/>
        </w:rPr>
        <w:t>приема</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имеет</w:t>
      </w:r>
      <w:r>
        <w:rPr>
          <w:rFonts w:ascii="Arial" w:eastAsia="Arial" w:hAnsi="Arial" w:cs="Arial"/>
        </w:rPr>
        <w:t xml:space="preserve"> </w:t>
      </w:r>
      <w:r>
        <w:rPr>
          <w:rFonts w:ascii="Arial" w:hAnsi="Arial" w:cs="Arial"/>
        </w:rPr>
        <w:t>право</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получение</w:t>
      </w:r>
      <w:r>
        <w:rPr>
          <w:rFonts w:ascii="Arial" w:eastAsia="Arial" w:hAnsi="Arial" w:cs="Arial"/>
        </w:rPr>
        <w:t xml:space="preserve"> </w:t>
      </w:r>
      <w:r>
        <w:rPr>
          <w:rFonts w:ascii="Arial" w:hAnsi="Arial" w:cs="Arial"/>
        </w:rPr>
        <w:t>сведений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прохождении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получения</w:t>
      </w:r>
      <w:r>
        <w:rPr>
          <w:rFonts w:ascii="Arial" w:eastAsia="Arial" w:hAnsi="Arial" w:cs="Arial"/>
        </w:rPr>
        <w:t xml:space="preserve"> </w:t>
      </w:r>
      <w:r>
        <w:rPr>
          <w:rFonts w:ascii="Arial" w:hAnsi="Arial" w:cs="Arial"/>
        </w:rPr>
        <w:t>сведений</w:t>
      </w:r>
      <w:r>
        <w:rPr>
          <w:rFonts w:ascii="Arial" w:eastAsia="Arial" w:hAnsi="Arial" w:cs="Arial"/>
        </w:rPr>
        <w:t xml:space="preserve"> </w:t>
      </w:r>
      <w:r>
        <w:rPr>
          <w:rFonts w:ascii="Arial" w:hAnsi="Arial" w:cs="Arial"/>
        </w:rPr>
        <w:t>заявителем</w:t>
      </w:r>
      <w:r>
        <w:rPr>
          <w:rFonts w:ascii="Arial" w:eastAsia="Arial" w:hAnsi="Arial" w:cs="Arial"/>
        </w:rPr>
        <w:t xml:space="preserve"> </w:t>
      </w:r>
      <w:r>
        <w:rPr>
          <w:rFonts w:ascii="Arial" w:hAnsi="Arial" w:cs="Arial"/>
        </w:rPr>
        <w:t>указываются</w:t>
      </w:r>
      <w:r>
        <w:rPr>
          <w:rFonts w:ascii="Arial" w:eastAsia="Arial" w:hAnsi="Arial" w:cs="Arial"/>
        </w:rPr>
        <w:t xml:space="preserve"> </w:t>
      </w:r>
      <w:r>
        <w:rPr>
          <w:rFonts w:ascii="Arial" w:hAnsi="Arial" w:cs="Arial"/>
        </w:rPr>
        <w:t>(называются)</w:t>
      </w:r>
      <w:r>
        <w:rPr>
          <w:rFonts w:ascii="Arial" w:eastAsia="Arial" w:hAnsi="Arial" w:cs="Arial"/>
        </w:rPr>
        <w:t xml:space="preserve"> </w:t>
      </w:r>
      <w:r>
        <w:rPr>
          <w:rFonts w:ascii="Arial" w:hAnsi="Arial" w:cs="Arial"/>
        </w:rPr>
        <w:t>дата</w:t>
      </w:r>
      <w:r>
        <w:rPr>
          <w:rFonts w:ascii="Arial" w:eastAsia="Arial" w:hAnsi="Arial" w:cs="Arial"/>
        </w:rPr>
        <w:t xml:space="preserve"> </w:t>
      </w:r>
      <w:r>
        <w:rPr>
          <w:rFonts w:ascii="Arial" w:hAnsi="Arial" w:cs="Arial"/>
        </w:rPr>
        <w:t>подачи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регистрационный</w:t>
      </w:r>
      <w:r>
        <w:rPr>
          <w:rFonts w:ascii="Arial" w:eastAsia="Arial" w:hAnsi="Arial" w:cs="Arial"/>
        </w:rPr>
        <w:t xml:space="preserve"> </w:t>
      </w:r>
      <w:r>
        <w:rPr>
          <w:rFonts w:ascii="Arial" w:hAnsi="Arial" w:cs="Arial"/>
        </w:rPr>
        <w:t>номер.</w:t>
      </w:r>
      <w:r>
        <w:rPr>
          <w:rFonts w:ascii="Arial" w:eastAsia="Arial" w:hAnsi="Arial" w:cs="Arial"/>
        </w:rPr>
        <w:t xml:space="preserve"> </w:t>
      </w:r>
    </w:p>
    <w:p w:rsidR="0034452E" w:rsidRDefault="0034452E" w:rsidP="0034452E">
      <w:pPr>
        <w:ind w:firstLine="709"/>
        <w:jc w:val="both"/>
        <w:rPr>
          <w:rFonts w:ascii="Arial" w:hAnsi="Arial" w:cs="Arial"/>
        </w:rPr>
      </w:pPr>
      <w:r>
        <w:rPr>
          <w:rFonts w:ascii="Arial" w:hAnsi="Arial" w:cs="Arial"/>
        </w:rPr>
        <w:t>Информирование</w:t>
      </w:r>
      <w:r>
        <w:rPr>
          <w:rFonts w:ascii="Arial" w:eastAsia="Arial" w:hAnsi="Arial" w:cs="Arial"/>
        </w:rPr>
        <w:t xml:space="preserve"> </w:t>
      </w:r>
      <w:r>
        <w:rPr>
          <w:rFonts w:ascii="Arial" w:hAnsi="Arial" w:cs="Arial"/>
        </w:rPr>
        <w:t>получателей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ходе</w:t>
      </w:r>
      <w:r>
        <w:rPr>
          <w:rFonts w:ascii="Arial" w:eastAsia="Arial" w:hAnsi="Arial" w:cs="Arial"/>
        </w:rPr>
        <w:t xml:space="preserve"> </w:t>
      </w:r>
      <w:r>
        <w:rPr>
          <w:rFonts w:ascii="Arial" w:hAnsi="Arial" w:cs="Arial"/>
        </w:rPr>
        <w:t>исполнения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осуществляется</w:t>
      </w:r>
      <w:r>
        <w:rPr>
          <w:rFonts w:ascii="Arial" w:eastAsia="Arial" w:hAnsi="Arial" w:cs="Arial"/>
        </w:rPr>
        <w:t xml:space="preserve"> </w:t>
      </w:r>
      <w:r>
        <w:rPr>
          <w:rFonts w:ascii="Arial" w:hAnsi="Arial" w:cs="Arial"/>
        </w:rPr>
        <w:t>должностным</w:t>
      </w:r>
      <w:r>
        <w:rPr>
          <w:rFonts w:ascii="Arial" w:eastAsia="Arial" w:hAnsi="Arial" w:cs="Arial"/>
        </w:rPr>
        <w:t xml:space="preserve"> </w:t>
      </w:r>
      <w:r>
        <w:rPr>
          <w:rFonts w:ascii="Arial" w:hAnsi="Arial" w:cs="Arial"/>
        </w:rPr>
        <w:t>лицом</w:t>
      </w:r>
      <w:r>
        <w:rPr>
          <w:rFonts w:ascii="Arial" w:eastAsia="Arial" w:hAnsi="Arial" w:cs="Arial"/>
        </w:rPr>
        <w:t xml:space="preserve"> </w:t>
      </w:r>
      <w:r>
        <w:rPr>
          <w:rFonts w:ascii="Arial" w:hAnsi="Arial" w:cs="Arial"/>
        </w:rPr>
        <w:t>администрации</w:t>
      </w:r>
      <w:r>
        <w:rPr>
          <w:rFonts w:ascii="Arial" w:eastAsia="Arial" w:hAnsi="Arial" w:cs="Arial"/>
        </w:rPr>
        <w:t xml:space="preserve">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lastRenderedPageBreak/>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t>обращении,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телефону,</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письменным</w:t>
      </w:r>
      <w:r>
        <w:rPr>
          <w:rFonts w:ascii="Arial" w:eastAsia="Arial" w:hAnsi="Arial" w:cs="Arial"/>
        </w:rPr>
        <w:t xml:space="preserve"> </w:t>
      </w:r>
      <w:r>
        <w:rPr>
          <w:rFonts w:ascii="Arial" w:hAnsi="Arial" w:cs="Arial"/>
        </w:rPr>
        <w:t>обращениям</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включая</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почте.</w:t>
      </w:r>
    </w:p>
    <w:p w:rsidR="0034452E" w:rsidRDefault="0034452E" w:rsidP="0034452E">
      <w:pPr>
        <w:ind w:firstLine="709"/>
        <w:jc w:val="both"/>
        <w:rPr>
          <w:rFonts w:ascii="Arial" w:eastAsia="Arial" w:hAnsi="Arial" w:cs="Arial"/>
        </w:rPr>
      </w:pPr>
      <w:r>
        <w:rPr>
          <w:rFonts w:ascii="Arial" w:hAnsi="Arial" w:cs="Arial"/>
        </w:rPr>
        <w:t>Заявителю</w:t>
      </w:r>
      <w:r>
        <w:rPr>
          <w:rFonts w:ascii="Arial" w:eastAsia="Arial" w:hAnsi="Arial" w:cs="Arial"/>
        </w:rPr>
        <w:t xml:space="preserve"> </w:t>
      </w:r>
      <w:r>
        <w:rPr>
          <w:rFonts w:ascii="Arial" w:hAnsi="Arial" w:cs="Arial"/>
        </w:rPr>
        <w:t>предоставляются</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каком</w:t>
      </w:r>
      <w:r>
        <w:rPr>
          <w:rFonts w:ascii="Arial" w:eastAsia="Arial" w:hAnsi="Arial" w:cs="Arial"/>
        </w:rPr>
        <w:t xml:space="preserve"> </w:t>
      </w:r>
      <w:r>
        <w:rPr>
          <w:rFonts w:ascii="Arial" w:hAnsi="Arial" w:cs="Arial"/>
        </w:rPr>
        <w:t>этапе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процессе</w:t>
      </w:r>
      <w:r>
        <w:rPr>
          <w:rFonts w:ascii="Arial" w:eastAsia="Arial" w:hAnsi="Arial" w:cs="Arial"/>
        </w:rPr>
        <w:t xml:space="preserve"> </w:t>
      </w:r>
      <w:r>
        <w:rPr>
          <w:rFonts w:ascii="Arial" w:hAnsi="Arial" w:cs="Arial"/>
        </w:rPr>
        <w:t>выполнения</w:t>
      </w:r>
      <w:r>
        <w:rPr>
          <w:rFonts w:ascii="Arial" w:eastAsia="Arial" w:hAnsi="Arial" w:cs="Arial"/>
        </w:rPr>
        <w:t xml:space="preserve"> </w:t>
      </w:r>
      <w:r>
        <w:rPr>
          <w:rFonts w:ascii="Arial" w:hAnsi="Arial" w:cs="Arial"/>
        </w:rPr>
        <w:t>какой</w:t>
      </w:r>
      <w:r>
        <w:rPr>
          <w:rFonts w:ascii="Arial" w:eastAsia="Arial" w:hAnsi="Arial" w:cs="Arial"/>
        </w:rPr>
        <w:t xml:space="preserve"> </w:t>
      </w:r>
      <w:r>
        <w:rPr>
          <w:rFonts w:ascii="Arial" w:hAnsi="Arial" w:cs="Arial"/>
        </w:rPr>
        <w:t>административной</w:t>
      </w:r>
      <w:r>
        <w:rPr>
          <w:rFonts w:ascii="Arial" w:eastAsia="Arial" w:hAnsi="Arial" w:cs="Arial"/>
        </w:rPr>
        <w:t xml:space="preserve"> </w:t>
      </w:r>
      <w:r>
        <w:rPr>
          <w:rFonts w:ascii="Arial" w:hAnsi="Arial" w:cs="Arial"/>
        </w:rPr>
        <w:t>процедуры)</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находится</w:t>
      </w:r>
      <w:r>
        <w:rPr>
          <w:rFonts w:ascii="Arial" w:eastAsia="Arial" w:hAnsi="Arial" w:cs="Arial"/>
        </w:rPr>
        <w:t xml:space="preserve"> </w:t>
      </w:r>
      <w:r>
        <w:rPr>
          <w:rFonts w:ascii="Arial" w:hAnsi="Arial" w:cs="Arial"/>
        </w:rPr>
        <w:t>поданное</w:t>
      </w:r>
      <w:r>
        <w:rPr>
          <w:rFonts w:ascii="Arial" w:eastAsia="Arial" w:hAnsi="Arial" w:cs="Arial"/>
        </w:rPr>
        <w:t xml:space="preserve"> </w:t>
      </w:r>
      <w:r>
        <w:rPr>
          <w:rFonts w:ascii="Arial" w:hAnsi="Arial" w:cs="Arial"/>
        </w:rPr>
        <w:t>им</w:t>
      </w:r>
      <w:r>
        <w:rPr>
          <w:rFonts w:ascii="Arial" w:eastAsia="Arial" w:hAnsi="Arial" w:cs="Arial"/>
        </w:rPr>
        <w:t xml:space="preserve"> </w:t>
      </w:r>
      <w:r>
        <w:rPr>
          <w:rFonts w:ascii="Arial" w:hAnsi="Arial" w:cs="Arial"/>
        </w:rPr>
        <w:t>заявление.</w:t>
      </w:r>
      <w:r>
        <w:rPr>
          <w:rFonts w:ascii="Arial" w:eastAsia="Arial" w:hAnsi="Arial" w:cs="Arial"/>
        </w:rPr>
        <w:t xml:space="preserve"> </w:t>
      </w:r>
    </w:p>
    <w:p w:rsidR="0034452E" w:rsidRDefault="0034452E" w:rsidP="0034452E">
      <w:pPr>
        <w:ind w:firstLine="709"/>
        <w:jc w:val="both"/>
        <w:rPr>
          <w:rFonts w:ascii="Arial" w:hAnsi="Arial" w:cs="Arial"/>
        </w:rPr>
      </w:pPr>
      <w:r>
        <w:rPr>
          <w:rFonts w:ascii="Arial" w:hAnsi="Arial" w:cs="Arial"/>
        </w:rPr>
        <w:t>Информация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прохождения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предоставляется</w:t>
      </w:r>
      <w:r>
        <w:rPr>
          <w:rFonts w:ascii="Arial" w:eastAsia="Arial" w:hAnsi="Arial" w:cs="Arial"/>
        </w:rPr>
        <w:t xml:space="preserve"> </w:t>
      </w:r>
      <w:r>
        <w:rPr>
          <w:rFonts w:ascii="Arial" w:hAnsi="Arial" w:cs="Arial"/>
        </w:rPr>
        <w:t>бесплатно.</w:t>
      </w:r>
    </w:p>
    <w:p w:rsidR="0034452E" w:rsidRDefault="0034452E" w:rsidP="0034452E">
      <w:pPr>
        <w:ind w:firstLine="709"/>
        <w:jc w:val="both"/>
        <w:rPr>
          <w:rFonts w:ascii="Arial" w:hAnsi="Arial" w:cs="Arial"/>
          <w:b/>
          <w:bCs/>
        </w:rPr>
      </w:pPr>
      <w:r>
        <w:rPr>
          <w:rFonts w:ascii="Arial" w:hAnsi="Arial" w:cs="Arial"/>
          <w:b/>
          <w:bCs/>
        </w:rPr>
        <w:t>2.13.</w:t>
      </w:r>
      <w:r>
        <w:rPr>
          <w:rFonts w:ascii="Arial" w:eastAsia="Arial" w:hAnsi="Arial" w:cs="Arial"/>
          <w:b/>
          <w:bCs/>
        </w:rPr>
        <w:t xml:space="preserve"> </w:t>
      </w:r>
      <w:r>
        <w:rPr>
          <w:rFonts w:ascii="Arial" w:hAnsi="Arial" w:cs="Arial"/>
          <w:b/>
          <w:bCs/>
        </w:rPr>
        <w:t>Показателями</w:t>
      </w:r>
      <w:r>
        <w:rPr>
          <w:rFonts w:ascii="Arial" w:eastAsia="Arial" w:hAnsi="Arial" w:cs="Arial"/>
          <w:b/>
          <w:bCs/>
        </w:rPr>
        <w:t xml:space="preserve"> </w:t>
      </w:r>
      <w:r>
        <w:rPr>
          <w:rFonts w:ascii="Arial" w:hAnsi="Arial" w:cs="Arial"/>
          <w:b/>
          <w:bCs/>
        </w:rPr>
        <w:t>доступности</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b/>
          <w:bCs/>
        </w:rPr>
        <w:t xml:space="preserve"> </w:t>
      </w:r>
      <w:r>
        <w:rPr>
          <w:rFonts w:ascii="Arial" w:hAnsi="Arial" w:cs="Arial"/>
          <w:b/>
          <w:bCs/>
        </w:rPr>
        <w:t>являются:</w:t>
      </w:r>
    </w:p>
    <w:p w:rsidR="0034452E" w:rsidRDefault="0034452E" w:rsidP="0034452E">
      <w:pPr>
        <w:ind w:firstLine="709"/>
        <w:jc w:val="both"/>
        <w:rPr>
          <w:rFonts w:ascii="Arial" w:hAnsi="Arial" w:cs="Arial"/>
        </w:rPr>
      </w:pPr>
      <w:r>
        <w:rPr>
          <w:rFonts w:ascii="Arial" w:hAnsi="Arial" w:cs="Arial"/>
        </w:rPr>
        <w:t>1)</w:t>
      </w:r>
      <w:r>
        <w:rPr>
          <w:rFonts w:ascii="Arial" w:eastAsia="Arial" w:hAnsi="Arial" w:cs="Arial"/>
        </w:rPr>
        <w:t xml:space="preserve"> </w:t>
      </w:r>
      <w:r>
        <w:rPr>
          <w:rFonts w:ascii="Arial" w:hAnsi="Arial" w:cs="Arial"/>
        </w:rPr>
        <w:t>транспортная</w:t>
      </w:r>
      <w:r>
        <w:rPr>
          <w:rFonts w:ascii="Arial" w:eastAsia="Arial" w:hAnsi="Arial" w:cs="Arial"/>
        </w:rPr>
        <w:t xml:space="preserve"> </w:t>
      </w:r>
      <w:r>
        <w:rPr>
          <w:rFonts w:ascii="Arial" w:hAnsi="Arial" w:cs="Arial"/>
        </w:rPr>
        <w:t>доступность</w:t>
      </w:r>
      <w:r>
        <w:rPr>
          <w:rFonts w:ascii="Arial" w:eastAsia="Arial" w:hAnsi="Arial" w:cs="Arial"/>
        </w:rPr>
        <w:t xml:space="preserve"> </w:t>
      </w:r>
      <w:r>
        <w:rPr>
          <w:rFonts w:ascii="Arial" w:hAnsi="Arial" w:cs="Arial"/>
        </w:rPr>
        <w:t>к</w:t>
      </w:r>
      <w:r>
        <w:rPr>
          <w:rFonts w:ascii="Arial" w:eastAsia="Arial" w:hAnsi="Arial" w:cs="Arial"/>
        </w:rPr>
        <w:t xml:space="preserve"> </w:t>
      </w:r>
      <w:r>
        <w:rPr>
          <w:rFonts w:ascii="Arial" w:hAnsi="Arial" w:cs="Arial"/>
        </w:rPr>
        <w:t>местам</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34452E" w:rsidRDefault="0034452E" w:rsidP="0034452E">
      <w:pPr>
        <w:ind w:firstLine="709"/>
        <w:jc w:val="both"/>
        <w:rPr>
          <w:rFonts w:ascii="Arial" w:hAnsi="Arial" w:cs="Arial"/>
        </w:rPr>
      </w:pPr>
      <w:r>
        <w:rPr>
          <w:rFonts w:ascii="Arial" w:hAnsi="Arial" w:cs="Arial"/>
        </w:rPr>
        <w:t>2)</w:t>
      </w:r>
      <w:r>
        <w:rPr>
          <w:rFonts w:ascii="Arial" w:eastAsia="Arial" w:hAnsi="Arial" w:cs="Arial"/>
        </w:rPr>
        <w:t xml:space="preserve"> </w:t>
      </w:r>
      <w:r>
        <w:rPr>
          <w:rFonts w:ascii="Arial" w:hAnsi="Arial" w:cs="Arial"/>
        </w:rPr>
        <w:t>обеспечение</w:t>
      </w:r>
      <w:r>
        <w:rPr>
          <w:rFonts w:ascii="Arial" w:eastAsia="Arial" w:hAnsi="Arial" w:cs="Arial"/>
        </w:rPr>
        <w:t xml:space="preserve"> </w:t>
      </w:r>
      <w:r>
        <w:rPr>
          <w:rFonts w:ascii="Arial" w:hAnsi="Arial" w:cs="Arial"/>
        </w:rPr>
        <w:t>беспрепятственного</w:t>
      </w:r>
      <w:r>
        <w:rPr>
          <w:rFonts w:ascii="Arial" w:eastAsia="Arial" w:hAnsi="Arial" w:cs="Arial"/>
        </w:rPr>
        <w:t xml:space="preserve"> </w:t>
      </w:r>
      <w:r>
        <w:rPr>
          <w:rFonts w:ascii="Arial" w:hAnsi="Arial" w:cs="Arial"/>
        </w:rPr>
        <w:t>доступа</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ограниченными</w:t>
      </w:r>
      <w:r>
        <w:rPr>
          <w:rFonts w:ascii="Arial" w:eastAsia="Arial" w:hAnsi="Arial" w:cs="Arial"/>
        </w:rPr>
        <w:t xml:space="preserve"> </w:t>
      </w:r>
      <w:r>
        <w:rPr>
          <w:rFonts w:ascii="Arial" w:hAnsi="Arial" w:cs="Arial"/>
        </w:rPr>
        <w:t>возможностями</w:t>
      </w:r>
      <w:r>
        <w:rPr>
          <w:rFonts w:ascii="Arial" w:eastAsia="Arial" w:hAnsi="Arial" w:cs="Arial"/>
        </w:rPr>
        <w:t xml:space="preserve"> </w:t>
      </w:r>
      <w:r>
        <w:rPr>
          <w:rFonts w:ascii="Arial" w:hAnsi="Arial" w:cs="Arial"/>
        </w:rPr>
        <w:t>передвижения</w:t>
      </w:r>
      <w:r>
        <w:rPr>
          <w:rFonts w:ascii="Arial" w:eastAsia="Arial" w:hAnsi="Arial" w:cs="Arial"/>
        </w:rPr>
        <w:t xml:space="preserve"> </w:t>
      </w:r>
      <w:r>
        <w:rPr>
          <w:rFonts w:ascii="Arial" w:hAnsi="Arial" w:cs="Arial"/>
        </w:rPr>
        <w:t>к</w:t>
      </w:r>
      <w:r>
        <w:rPr>
          <w:rFonts w:ascii="Arial" w:eastAsia="Arial" w:hAnsi="Arial" w:cs="Arial"/>
        </w:rPr>
        <w:t xml:space="preserve"> </w:t>
      </w:r>
      <w:r>
        <w:rPr>
          <w:rFonts w:ascii="Arial" w:hAnsi="Arial" w:cs="Arial"/>
        </w:rPr>
        <w:t>помещениям,</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которых</w:t>
      </w:r>
      <w:r>
        <w:rPr>
          <w:rFonts w:ascii="Arial" w:eastAsia="Arial" w:hAnsi="Arial" w:cs="Arial"/>
        </w:rPr>
        <w:t xml:space="preserve"> </w:t>
      </w:r>
      <w:r>
        <w:rPr>
          <w:rFonts w:ascii="Arial" w:hAnsi="Arial" w:cs="Arial"/>
        </w:rPr>
        <w:t>предоставляется</w:t>
      </w:r>
      <w:r>
        <w:rPr>
          <w:rFonts w:ascii="Arial" w:eastAsia="Arial" w:hAnsi="Arial" w:cs="Arial"/>
        </w:rPr>
        <w:t xml:space="preserve"> </w:t>
      </w:r>
      <w:r>
        <w:rPr>
          <w:rFonts w:ascii="Arial" w:hAnsi="Arial" w:cs="Arial"/>
        </w:rPr>
        <w:t>муниципальная</w:t>
      </w:r>
      <w:r>
        <w:rPr>
          <w:rFonts w:ascii="Arial" w:eastAsia="Arial" w:hAnsi="Arial" w:cs="Arial"/>
        </w:rPr>
        <w:t xml:space="preserve"> </w:t>
      </w:r>
      <w:r>
        <w:rPr>
          <w:rFonts w:ascii="Arial" w:hAnsi="Arial" w:cs="Arial"/>
        </w:rPr>
        <w:t>услуга;</w:t>
      </w:r>
    </w:p>
    <w:p w:rsidR="0034452E" w:rsidRDefault="0034452E" w:rsidP="0034452E">
      <w:pPr>
        <w:ind w:firstLine="709"/>
        <w:jc w:val="both"/>
        <w:rPr>
          <w:rFonts w:ascii="Arial" w:hAnsi="Arial" w:cs="Arial"/>
        </w:rPr>
      </w:pPr>
      <w:r>
        <w:rPr>
          <w:rFonts w:ascii="Arial" w:hAnsi="Arial" w:cs="Arial"/>
        </w:rPr>
        <w:t>3)</w:t>
      </w:r>
      <w:r>
        <w:rPr>
          <w:rFonts w:ascii="Arial" w:eastAsia="Arial" w:hAnsi="Arial" w:cs="Arial"/>
        </w:rPr>
        <w:t xml:space="preserve"> </w:t>
      </w:r>
      <w:r>
        <w:rPr>
          <w:rFonts w:ascii="Arial" w:hAnsi="Arial" w:cs="Arial"/>
        </w:rPr>
        <w:t>обеспечение</w:t>
      </w:r>
      <w:r>
        <w:rPr>
          <w:rFonts w:ascii="Arial" w:eastAsia="Arial" w:hAnsi="Arial" w:cs="Arial"/>
        </w:rPr>
        <w:t xml:space="preserve"> </w:t>
      </w:r>
      <w:r>
        <w:rPr>
          <w:rFonts w:ascii="Arial" w:hAnsi="Arial" w:cs="Arial"/>
        </w:rPr>
        <w:t>возможности</w:t>
      </w:r>
      <w:r>
        <w:rPr>
          <w:rFonts w:ascii="Arial" w:eastAsia="Arial" w:hAnsi="Arial" w:cs="Arial"/>
        </w:rPr>
        <w:t xml:space="preserve"> </w:t>
      </w:r>
      <w:r>
        <w:rPr>
          <w:rFonts w:ascii="Arial" w:hAnsi="Arial" w:cs="Arial"/>
        </w:rPr>
        <w:t>направления</w:t>
      </w:r>
      <w:r>
        <w:rPr>
          <w:rFonts w:ascii="Arial" w:eastAsia="Arial" w:hAnsi="Arial" w:cs="Arial"/>
        </w:rPr>
        <w:t xml:space="preserve"> </w:t>
      </w:r>
      <w:r>
        <w:rPr>
          <w:rFonts w:ascii="Arial" w:hAnsi="Arial" w:cs="Arial"/>
        </w:rPr>
        <w:t>запроса</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почте;</w:t>
      </w:r>
    </w:p>
    <w:p w:rsidR="0034452E" w:rsidRDefault="0034452E" w:rsidP="0034452E">
      <w:pPr>
        <w:ind w:firstLine="709"/>
        <w:jc w:val="both"/>
        <w:rPr>
          <w:rFonts w:ascii="Arial" w:hAnsi="Arial" w:cs="Arial"/>
        </w:rPr>
      </w:pPr>
      <w:r>
        <w:rPr>
          <w:rFonts w:ascii="Arial" w:hAnsi="Arial" w:cs="Arial"/>
        </w:rPr>
        <w:t>4)</w:t>
      </w:r>
      <w:r>
        <w:rPr>
          <w:rFonts w:ascii="Arial" w:eastAsia="Arial" w:hAnsi="Arial" w:cs="Arial"/>
        </w:rPr>
        <w:t xml:space="preserve"> </w:t>
      </w:r>
      <w:r>
        <w:rPr>
          <w:rFonts w:ascii="Arial" w:hAnsi="Arial" w:cs="Arial"/>
        </w:rPr>
        <w:t>размещение</w:t>
      </w:r>
      <w:r>
        <w:rPr>
          <w:rFonts w:ascii="Arial" w:eastAsia="Arial" w:hAnsi="Arial" w:cs="Arial"/>
        </w:rPr>
        <w:t xml:space="preserve"> </w:t>
      </w:r>
      <w:r>
        <w:rPr>
          <w:rFonts w:ascii="Arial" w:hAnsi="Arial" w:cs="Arial"/>
        </w:rPr>
        <w:t>информации</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Едином</w:t>
      </w:r>
      <w:r>
        <w:rPr>
          <w:rFonts w:ascii="Arial" w:eastAsia="Arial" w:hAnsi="Arial" w:cs="Arial"/>
        </w:rPr>
        <w:t xml:space="preserve"> </w:t>
      </w:r>
      <w:r>
        <w:rPr>
          <w:rFonts w:ascii="Arial" w:hAnsi="Arial" w:cs="Arial"/>
        </w:rPr>
        <w:t>портале</w:t>
      </w:r>
      <w:r>
        <w:rPr>
          <w:rFonts w:ascii="Arial" w:eastAsia="Arial" w:hAnsi="Arial" w:cs="Arial"/>
        </w:rPr>
        <w:t xml:space="preserve"> </w:t>
      </w:r>
      <w:r>
        <w:rPr>
          <w:rFonts w:ascii="Arial" w:hAnsi="Arial" w:cs="Arial"/>
        </w:rPr>
        <w:t>государственных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услуг</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официальном</w:t>
      </w:r>
      <w:r>
        <w:rPr>
          <w:rFonts w:ascii="Arial" w:eastAsia="Arial" w:hAnsi="Arial" w:cs="Arial"/>
        </w:rPr>
        <w:t xml:space="preserve"> </w:t>
      </w:r>
      <w:r>
        <w:rPr>
          <w:rFonts w:ascii="Arial" w:hAnsi="Arial" w:cs="Arial"/>
        </w:rPr>
        <w:t>сайте</w:t>
      </w:r>
      <w:r>
        <w:rPr>
          <w:rFonts w:ascii="Arial" w:eastAsia="Arial" w:hAnsi="Arial" w:cs="Arial"/>
        </w:rPr>
        <w:t xml:space="preserve"> Новодеревеньковского </w:t>
      </w:r>
      <w:r>
        <w:rPr>
          <w:rFonts w:ascii="Arial" w:hAnsi="Arial" w:cs="Arial"/>
        </w:rPr>
        <w:t>района.</w:t>
      </w:r>
    </w:p>
    <w:p w:rsidR="0034452E" w:rsidRDefault="0034452E" w:rsidP="0034452E">
      <w:pPr>
        <w:ind w:firstLine="709"/>
        <w:jc w:val="both"/>
        <w:rPr>
          <w:rFonts w:ascii="Arial" w:hAnsi="Arial" w:cs="Arial"/>
          <w:b/>
          <w:bCs/>
        </w:rPr>
      </w:pPr>
      <w:r>
        <w:rPr>
          <w:rFonts w:ascii="Arial" w:hAnsi="Arial" w:cs="Arial"/>
          <w:b/>
          <w:bCs/>
        </w:rPr>
        <w:t>2.14.</w:t>
      </w:r>
      <w:r>
        <w:rPr>
          <w:rFonts w:ascii="Arial" w:eastAsia="Arial" w:hAnsi="Arial" w:cs="Arial"/>
          <w:b/>
          <w:bCs/>
        </w:rPr>
        <w:t xml:space="preserve"> </w:t>
      </w:r>
      <w:r>
        <w:rPr>
          <w:rFonts w:ascii="Arial" w:hAnsi="Arial" w:cs="Arial"/>
          <w:b/>
          <w:bCs/>
        </w:rPr>
        <w:t>Показателями</w:t>
      </w:r>
      <w:r>
        <w:rPr>
          <w:rFonts w:ascii="Arial" w:eastAsia="Arial" w:hAnsi="Arial" w:cs="Arial"/>
          <w:b/>
          <w:bCs/>
        </w:rPr>
        <w:t xml:space="preserve"> </w:t>
      </w:r>
      <w:r>
        <w:rPr>
          <w:rFonts w:ascii="Arial" w:hAnsi="Arial" w:cs="Arial"/>
          <w:b/>
          <w:bCs/>
        </w:rPr>
        <w:t>оценки</w:t>
      </w:r>
      <w:r>
        <w:rPr>
          <w:rFonts w:ascii="Arial" w:eastAsia="Arial" w:hAnsi="Arial" w:cs="Arial"/>
          <w:b/>
          <w:bCs/>
        </w:rPr>
        <w:t xml:space="preserve"> </w:t>
      </w:r>
      <w:r>
        <w:rPr>
          <w:rFonts w:ascii="Arial" w:hAnsi="Arial" w:cs="Arial"/>
          <w:b/>
          <w:bCs/>
        </w:rPr>
        <w:t>качества</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b/>
          <w:bCs/>
        </w:rPr>
        <w:t xml:space="preserve"> </w:t>
      </w:r>
      <w:r>
        <w:rPr>
          <w:rFonts w:ascii="Arial" w:hAnsi="Arial" w:cs="Arial"/>
          <w:b/>
          <w:bCs/>
        </w:rPr>
        <w:t>являются:</w:t>
      </w:r>
    </w:p>
    <w:p w:rsidR="0034452E" w:rsidRDefault="0034452E" w:rsidP="0034452E">
      <w:pPr>
        <w:ind w:firstLine="709"/>
        <w:jc w:val="both"/>
        <w:rPr>
          <w:rFonts w:ascii="Arial" w:hAnsi="Arial" w:cs="Arial"/>
        </w:rPr>
      </w:pPr>
      <w:r>
        <w:rPr>
          <w:rFonts w:ascii="Arial" w:hAnsi="Arial" w:cs="Arial"/>
        </w:rPr>
        <w:t>1)</w:t>
      </w:r>
      <w:r>
        <w:rPr>
          <w:rFonts w:ascii="Arial" w:eastAsia="Arial" w:hAnsi="Arial" w:cs="Arial"/>
        </w:rPr>
        <w:t xml:space="preserve"> </w:t>
      </w:r>
      <w:r>
        <w:rPr>
          <w:rFonts w:ascii="Arial" w:hAnsi="Arial" w:cs="Arial"/>
        </w:rPr>
        <w:t>соблюдение</w:t>
      </w:r>
      <w:r>
        <w:rPr>
          <w:rFonts w:ascii="Arial" w:eastAsia="Arial" w:hAnsi="Arial" w:cs="Arial"/>
        </w:rPr>
        <w:t xml:space="preserve"> </w:t>
      </w:r>
      <w:r>
        <w:rPr>
          <w:rFonts w:ascii="Arial" w:hAnsi="Arial" w:cs="Arial"/>
        </w:rPr>
        <w:t>срока</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34452E" w:rsidRDefault="0034452E" w:rsidP="0034452E">
      <w:pPr>
        <w:ind w:firstLine="709"/>
        <w:jc w:val="both"/>
        <w:rPr>
          <w:rFonts w:ascii="Arial" w:hAnsi="Arial" w:cs="Arial"/>
        </w:rPr>
      </w:pPr>
      <w:r>
        <w:rPr>
          <w:rFonts w:ascii="Arial" w:hAnsi="Arial" w:cs="Arial"/>
        </w:rPr>
        <w:t>2)</w:t>
      </w:r>
      <w:r>
        <w:rPr>
          <w:rFonts w:ascii="Arial" w:eastAsia="Arial" w:hAnsi="Arial" w:cs="Arial"/>
        </w:rPr>
        <w:t xml:space="preserve"> </w:t>
      </w:r>
      <w:r>
        <w:rPr>
          <w:rFonts w:ascii="Arial" w:hAnsi="Arial" w:cs="Arial"/>
        </w:rPr>
        <w:t>соблюдение</w:t>
      </w:r>
      <w:r>
        <w:rPr>
          <w:rFonts w:ascii="Arial" w:eastAsia="Arial" w:hAnsi="Arial" w:cs="Arial"/>
        </w:rPr>
        <w:t xml:space="preserve"> </w:t>
      </w:r>
      <w:r>
        <w:rPr>
          <w:rFonts w:ascii="Arial" w:hAnsi="Arial" w:cs="Arial"/>
        </w:rPr>
        <w:t>сроков</w:t>
      </w:r>
      <w:r>
        <w:rPr>
          <w:rFonts w:ascii="Arial" w:eastAsia="Arial" w:hAnsi="Arial" w:cs="Arial"/>
        </w:rPr>
        <w:t xml:space="preserve"> </w:t>
      </w:r>
      <w:r>
        <w:rPr>
          <w:rFonts w:ascii="Arial" w:hAnsi="Arial" w:cs="Arial"/>
        </w:rPr>
        <w:t>ожидания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очереди</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34452E" w:rsidRDefault="0034452E" w:rsidP="0034452E">
      <w:pPr>
        <w:ind w:firstLine="709"/>
        <w:jc w:val="both"/>
        <w:rPr>
          <w:rFonts w:ascii="Arial" w:hAnsi="Arial" w:cs="Arial"/>
        </w:rPr>
      </w:pPr>
      <w:r>
        <w:rPr>
          <w:rFonts w:ascii="Arial" w:hAnsi="Arial" w:cs="Arial"/>
        </w:rPr>
        <w:t>3)</w:t>
      </w:r>
      <w:r>
        <w:rPr>
          <w:rFonts w:ascii="Arial" w:eastAsia="Arial" w:hAnsi="Arial" w:cs="Arial"/>
        </w:rPr>
        <w:t xml:space="preserve"> </w:t>
      </w:r>
      <w:r>
        <w:rPr>
          <w:rFonts w:ascii="Arial" w:hAnsi="Arial" w:cs="Arial"/>
        </w:rPr>
        <w:t>отсутствие</w:t>
      </w:r>
      <w:r>
        <w:rPr>
          <w:rFonts w:ascii="Arial" w:eastAsia="Arial" w:hAnsi="Arial" w:cs="Arial"/>
        </w:rPr>
        <w:t xml:space="preserve"> </w:t>
      </w:r>
      <w:r>
        <w:rPr>
          <w:rFonts w:ascii="Arial" w:hAnsi="Arial" w:cs="Arial"/>
        </w:rPr>
        <w:t>поданных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установленном</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жалоб</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действия</w:t>
      </w:r>
      <w:r>
        <w:rPr>
          <w:rFonts w:ascii="Arial" w:eastAsia="Arial" w:hAnsi="Arial" w:cs="Arial"/>
        </w:rPr>
        <w:t xml:space="preserve"> </w:t>
      </w:r>
      <w:r>
        <w:rPr>
          <w:rFonts w:ascii="Arial" w:hAnsi="Arial" w:cs="Arial"/>
        </w:rPr>
        <w:t>(бездействие),</w:t>
      </w:r>
      <w:r>
        <w:rPr>
          <w:rFonts w:ascii="Arial" w:eastAsia="Arial" w:hAnsi="Arial" w:cs="Arial"/>
        </w:rPr>
        <w:t xml:space="preserve"> </w:t>
      </w:r>
      <w:r>
        <w:rPr>
          <w:rFonts w:ascii="Arial" w:hAnsi="Arial" w:cs="Arial"/>
        </w:rPr>
        <w:t>принятые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осуществленные</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34452E" w:rsidRDefault="0034452E" w:rsidP="0034452E">
      <w:pPr>
        <w:pStyle w:val="14"/>
        <w:ind w:left="0" w:firstLine="709"/>
        <w:jc w:val="both"/>
        <w:rPr>
          <w:rFonts w:ascii="Arial" w:hAnsi="Arial" w:cs="Arial"/>
          <w:b/>
          <w:bCs/>
        </w:rPr>
      </w:pPr>
      <w:r>
        <w:rPr>
          <w:rFonts w:ascii="Arial" w:hAnsi="Arial" w:cs="Arial"/>
          <w:b/>
          <w:bCs/>
        </w:rPr>
        <w:t>2.15.</w:t>
      </w:r>
      <w:r>
        <w:rPr>
          <w:rFonts w:ascii="Arial" w:eastAsia="Arial" w:hAnsi="Arial" w:cs="Arial"/>
          <w:b/>
          <w:bCs/>
        </w:rPr>
        <w:t xml:space="preserve"> </w:t>
      </w:r>
      <w:r>
        <w:rPr>
          <w:rFonts w:ascii="Arial" w:hAnsi="Arial" w:cs="Arial"/>
          <w:b/>
          <w:bCs/>
        </w:rPr>
        <w:t>Иные</w:t>
      </w:r>
      <w:r>
        <w:rPr>
          <w:rFonts w:ascii="Arial" w:eastAsia="Arial" w:hAnsi="Arial" w:cs="Arial"/>
          <w:b/>
          <w:bCs/>
        </w:rPr>
        <w:t xml:space="preserve"> </w:t>
      </w:r>
      <w:r>
        <w:rPr>
          <w:rFonts w:ascii="Arial" w:hAnsi="Arial" w:cs="Arial"/>
          <w:b/>
          <w:bCs/>
        </w:rPr>
        <w:t>требования,</w:t>
      </w:r>
      <w:r>
        <w:rPr>
          <w:rFonts w:ascii="Arial" w:eastAsia="Arial" w:hAnsi="Arial" w:cs="Arial"/>
          <w:b/>
          <w:bCs/>
        </w:rPr>
        <w:t xml:space="preserve"> </w:t>
      </w:r>
      <w:r>
        <w:rPr>
          <w:rFonts w:ascii="Arial" w:hAnsi="Arial" w:cs="Arial"/>
          <w:b/>
          <w:bCs/>
        </w:rPr>
        <w:t>в</w:t>
      </w:r>
      <w:r>
        <w:rPr>
          <w:rFonts w:ascii="Arial" w:eastAsia="Arial" w:hAnsi="Arial" w:cs="Arial"/>
          <w:b/>
          <w:bCs/>
        </w:rPr>
        <w:t xml:space="preserve"> </w:t>
      </w:r>
      <w:r>
        <w:rPr>
          <w:rFonts w:ascii="Arial" w:hAnsi="Arial" w:cs="Arial"/>
          <w:b/>
          <w:bCs/>
        </w:rPr>
        <w:t>том</w:t>
      </w:r>
      <w:r>
        <w:rPr>
          <w:rFonts w:ascii="Arial" w:eastAsia="Arial" w:hAnsi="Arial" w:cs="Arial"/>
          <w:b/>
          <w:bCs/>
        </w:rPr>
        <w:t xml:space="preserve"> </w:t>
      </w:r>
      <w:r>
        <w:rPr>
          <w:rFonts w:ascii="Arial" w:hAnsi="Arial" w:cs="Arial"/>
          <w:b/>
          <w:bCs/>
        </w:rPr>
        <w:t>числе</w:t>
      </w:r>
      <w:r>
        <w:rPr>
          <w:rFonts w:ascii="Arial" w:eastAsia="Arial" w:hAnsi="Arial" w:cs="Arial"/>
          <w:b/>
          <w:bCs/>
        </w:rPr>
        <w:t xml:space="preserve"> </w:t>
      </w:r>
      <w:r>
        <w:rPr>
          <w:rFonts w:ascii="Arial" w:hAnsi="Arial" w:cs="Arial"/>
          <w:b/>
          <w:bCs/>
        </w:rPr>
        <w:t>особенности</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b/>
          <w:bCs/>
        </w:rPr>
        <w:t xml:space="preserve"> </w:t>
      </w:r>
      <w:r>
        <w:rPr>
          <w:rFonts w:ascii="Arial" w:hAnsi="Arial" w:cs="Arial"/>
          <w:b/>
          <w:bCs/>
        </w:rPr>
        <w:t>в</w:t>
      </w:r>
      <w:r>
        <w:rPr>
          <w:rFonts w:ascii="Arial" w:eastAsia="Arial" w:hAnsi="Arial" w:cs="Arial"/>
          <w:b/>
          <w:bCs/>
        </w:rPr>
        <w:t xml:space="preserve"> </w:t>
      </w:r>
      <w:r>
        <w:rPr>
          <w:rFonts w:ascii="Arial" w:hAnsi="Arial" w:cs="Arial"/>
          <w:b/>
          <w:bCs/>
        </w:rPr>
        <w:t>многофункциональном</w:t>
      </w:r>
      <w:r>
        <w:rPr>
          <w:rFonts w:ascii="Arial" w:eastAsia="Arial" w:hAnsi="Arial" w:cs="Arial"/>
          <w:b/>
          <w:bCs/>
        </w:rPr>
        <w:t xml:space="preserve"> </w:t>
      </w:r>
      <w:r>
        <w:rPr>
          <w:rFonts w:ascii="Arial" w:hAnsi="Arial" w:cs="Arial"/>
          <w:b/>
          <w:bCs/>
        </w:rPr>
        <w:t>центре</w:t>
      </w:r>
      <w:r>
        <w:rPr>
          <w:rFonts w:ascii="Arial" w:eastAsia="Arial" w:hAnsi="Arial" w:cs="Arial"/>
          <w:b/>
          <w:bCs/>
        </w:rPr>
        <w:t xml:space="preserve"> </w:t>
      </w:r>
      <w:r>
        <w:rPr>
          <w:rFonts w:ascii="Arial" w:hAnsi="Arial" w:cs="Arial"/>
          <w:b/>
          <w:bCs/>
        </w:rPr>
        <w:t>и</w:t>
      </w:r>
      <w:r>
        <w:rPr>
          <w:rFonts w:ascii="Arial" w:eastAsia="Arial" w:hAnsi="Arial" w:cs="Arial"/>
          <w:b/>
          <w:bCs/>
        </w:rPr>
        <w:t xml:space="preserve"> </w:t>
      </w:r>
      <w:r>
        <w:rPr>
          <w:rFonts w:ascii="Arial" w:hAnsi="Arial" w:cs="Arial"/>
          <w:b/>
          <w:bCs/>
        </w:rPr>
        <w:t>особенности</w:t>
      </w:r>
      <w:r>
        <w:rPr>
          <w:rFonts w:ascii="Arial" w:eastAsia="Arial" w:hAnsi="Arial" w:cs="Arial"/>
          <w:b/>
          <w:bCs/>
        </w:rPr>
        <w:t xml:space="preserve"> </w:t>
      </w:r>
      <w:r>
        <w:rPr>
          <w:rFonts w:ascii="Arial" w:hAnsi="Arial" w:cs="Arial"/>
          <w:b/>
          <w:bCs/>
        </w:rPr>
        <w:t>предоставления</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b/>
          <w:bCs/>
        </w:rPr>
        <w:t xml:space="preserve"> </w:t>
      </w:r>
      <w:r>
        <w:rPr>
          <w:rFonts w:ascii="Arial" w:hAnsi="Arial" w:cs="Arial"/>
          <w:b/>
          <w:bCs/>
        </w:rPr>
        <w:t>в</w:t>
      </w:r>
      <w:r>
        <w:rPr>
          <w:rFonts w:ascii="Arial" w:eastAsia="Arial" w:hAnsi="Arial" w:cs="Arial"/>
          <w:b/>
          <w:bCs/>
        </w:rPr>
        <w:t xml:space="preserve"> </w:t>
      </w:r>
      <w:r>
        <w:rPr>
          <w:rFonts w:ascii="Arial" w:hAnsi="Arial" w:cs="Arial"/>
          <w:b/>
          <w:bCs/>
        </w:rPr>
        <w:t>электронном</w:t>
      </w:r>
      <w:r>
        <w:rPr>
          <w:rFonts w:ascii="Arial" w:eastAsia="Arial" w:hAnsi="Arial" w:cs="Arial"/>
          <w:b/>
          <w:bCs/>
        </w:rPr>
        <w:t xml:space="preserve"> </w:t>
      </w:r>
      <w:r>
        <w:rPr>
          <w:rFonts w:ascii="Arial" w:hAnsi="Arial" w:cs="Arial"/>
          <w:b/>
          <w:bCs/>
        </w:rPr>
        <w:t>виде.</w:t>
      </w:r>
    </w:p>
    <w:p w:rsidR="0034452E" w:rsidRDefault="0034452E" w:rsidP="0034452E">
      <w:pPr>
        <w:pStyle w:val="14"/>
        <w:ind w:left="0" w:firstLine="709"/>
        <w:jc w:val="both"/>
        <w:rPr>
          <w:rFonts w:ascii="Arial" w:hAnsi="Arial" w:cs="Arial"/>
        </w:rPr>
      </w:pPr>
      <w:r>
        <w:rPr>
          <w:rFonts w:ascii="Arial" w:hAnsi="Arial" w:cs="Arial"/>
        </w:rPr>
        <w:t>На</w:t>
      </w:r>
      <w:r>
        <w:rPr>
          <w:rFonts w:ascii="Arial" w:eastAsia="Arial" w:hAnsi="Arial" w:cs="Arial"/>
        </w:rPr>
        <w:t xml:space="preserve"> </w:t>
      </w:r>
      <w:r>
        <w:rPr>
          <w:rFonts w:ascii="Arial" w:hAnsi="Arial" w:cs="Arial"/>
        </w:rPr>
        <w:t>сайте</w:t>
      </w:r>
      <w:r>
        <w:rPr>
          <w:rFonts w:ascii="Arial" w:eastAsia="Arial" w:hAnsi="Arial" w:cs="Arial"/>
        </w:rPr>
        <w:t xml:space="preserve">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информационно-телекоммуникационной</w:t>
      </w:r>
      <w:r>
        <w:rPr>
          <w:rFonts w:ascii="Arial" w:eastAsia="Arial" w:hAnsi="Arial" w:cs="Arial"/>
        </w:rPr>
        <w:t xml:space="preserve"> </w:t>
      </w:r>
      <w:r>
        <w:rPr>
          <w:rFonts w:ascii="Arial" w:hAnsi="Arial" w:cs="Arial"/>
        </w:rPr>
        <w:t>сети</w:t>
      </w:r>
      <w:r>
        <w:rPr>
          <w:rFonts w:ascii="Arial" w:eastAsia="Arial" w:hAnsi="Arial" w:cs="Arial"/>
        </w:rPr>
        <w:t xml:space="preserve"> </w:t>
      </w:r>
      <w:r>
        <w:rPr>
          <w:rFonts w:ascii="Arial" w:hAnsi="Arial" w:cs="Arial"/>
        </w:rPr>
        <w:t>«Интернет»</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Едином</w:t>
      </w:r>
      <w:r>
        <w:rPr>
          <w:rFonts w:ascii="Arial" w:eastAsia="Arial" w:hAnsi="Arial" w:cs="Arial"/>
        </w:rPr>
        <w:t xml:space="preserve"> </w:t>
      </w:r>
      <w:r>
        <w:rPr>
          <w:rFonts w:ascii="Arial" w:hAnsi="Arial" w:cs="Arial"/>
        </w:rPr>
        <w:t>портале</w:t>
      </w:r>
      <w:r>
        <w:rPr>
          <w:rFonts w:ascii="Arial" w:eastAsia="Arial" w:hAnsi="Arial" w:cs="Arial"/>
        </w:rPr>
        <w:t xml:space="preserve"> </w:t>
      </w:r>
      <w:r>
        <w:rPr>
          <w:rFonts w:ascii="Arial" w:hAnsi="Arial" w:cs="Arial"/>
        </w:rPr>
        <w:t>государственных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услуг</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предоставляется</w:t>
      </w:r>
      <w:r>
        <w:rPr>
          <w:rFonts w:ascii="Arial" w:eastAsia="Arial" w:hAnsi="Arial" w:cs="Arial"/>
        </w:rPr>
        <w:t xml:space="preserve"> </w:t>
      </w:r>
      <w:r>
        <w:rPr>
          <w:rFonts w:ascii="Arial" w:hAnsi="Arial" w:cs="Arial"/>
        </w:rPr>
        <w:t>возможность</w:t>
      </w:r>
      <w:r>
        <w:rPr>
          <w:rFonts w:ascii="Arial" w:eastAsia="Arial" w:hAnsi="Arial" w:cs="Arial"/>
        </w:rPr>
        <w:t xml:space="preserve"> </w:t>
      </w:r>
      <w:r>
        <w:rPr>
          <w:rFonts w:ascii="Arial" w:hAnsi="Arial" w:cs="Arial"/>
        </w:rPr>
        <w:t>копирования</w:t>
      </w:r>
      <w:r>
        <w:rPr>
          <w:rFonts w:ascii="Arial" w:eastAsia="Arial" w:hAnsi="Arial" w:cs="Arial"/>
        </w:rPr>
        <w:t xml:space="preserve"> </w:t>
      </w:r>
      <w:r>
        <w:rPr>
          <w:rFonts w:ascii="Arial" w:hAnsi="Arial" w:cs="Arial"/>
        </w:rPr>
        <w:t>формы</w:t>
      </w:r>
      <w:r>
        <w:rPr>
          <w:rFonts w:ascii="Arial" w:eastAsia="Arial" w:hAnsi="Arial" w:cs="Arial"/>
        </w:rPr>
        <w:t xml:space="preserve"> </w:t>
      </w:r>
      <w:r>
        <w:rPr>
          <w:rFonts w:ascii="Arial" w:hAnsi="Arial" w:cs="Arial"/>
        </w:rPr>
        <w:t>бланка</w:t>
      </w:r>
      <w:r>
        <w:rPr>
          <w:rFonts w:ascii="Arial" w:eastAsia="Arial" w:hAnsi="Arial" w:cs="Arial"/>
        </w:rPr>
        <w:t xml:space="preserve"> </w:t>
      </w:r>
      <w:r>
        <w:rPr>
          <w:rFonts w:ascii="Arial" w:hAnsi="Arial" w:cs="Arial"/>
        </w:rPr>
        <w:t>запроса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электронном</w:t>
      </w:r>
      <w:r>
        <w:rPr>
          <w:rFonts w:ascii="Arial" w:eastAsia="Arial" w:hAnsi="Arial" w:cs="Arial"/>
        </w:rPr>
        <w:t xml:space="preserve"> </w:t>
      </w:r>
      <w:r>
        <w:rPr>
          <w:rFonts w:ascii="Arial" w:hAnsi="Arial" w:cs="Arial"/>
        </w:rPr>
        <w:t>виде</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дальнейшего</w:t>
      </w:r>
      <w:r>
        <w:rPr>
          <w:rFonts w:ascii="Arial" w:eastAsia="Arial" w:hAnsi="Arial" w:cs="Arial"/>
        </w:rPr>
        <w:t xml:space="preserve"> </w:t>
      </w:r>
      <w:r>
        <w:rPr>
          <w:rFonts w:ascii="Arial" w:hAnsi="Arial" w:cs="Arial"/>
        </w:rPr>
        <w:t>заполнения.</w:t>
      </w:r>
    </w:p>
    <w:p w:rsidR="0034452E" w:rsidRDefault="0034452E" w:rsidP="0034452E">
      <w:pPr>
        <w:ind w:firstLine="709"/>
        <w:jc w:val="both"/>
        <w:rPr>
          <w:rFonts w:ascii="Arial" w:eastAsia="Arial" w:hAnsi="Arial" w:cs="Arial"/>
        </w:rPr>
      </w:pPr>
      <w:r>
        <w:rPr>
          <w:rFonts w:ascii="Arial" w:hAnsi="Arial" w:cs="Arial"/>
        </w:rPr>
        <w:t>Заявитель</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направить</w:t>
      </w:r>
      <w:r>
        <w:rPr>
          <w:rFonts w:ascii="Arial" w:eastAsia="Arial" w:hAnsi="Arial" w:cs="Arial"/>
        </w:rPr>
        <w:t xml:space="preserve"> </w:t>
      </w:r>
      <w:r>
        <w:rPr>
          <w:rFonts w:ascii="Arial" w:hAnsi="Arial" w:cs="Arial"/>
        </w:rPr>
        <w:t>запрос</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предоставление</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электронном</w:t>
      </w:r>
      <w:r>
        <w:rPr>
          <w:rFonts w:ascii="Arial" w:eastAsia="Arial" w:hAnsi="Arial" w:cs="Arial"/>
        </w:rPr>
        <w:t xml:space="preserve"> </w:t>
      </w:r>
      <w:r>
        <w:rPr>
          <w:rFonts w:ascii="Arial" w:hAnsi="Arial" w:cs="Arial"/>
        </w:rPr>
        <w:t>виде</w:t>
      </w:r>
      <w:r>
        <w:rPr>
          <w:rFonts w:ascii="Arial" w:eastAsia="Arial" w:hAnsi="Arial" w:cs="Arial"/>
        </w:rPr>
        <w:t xml:space="preserve"> </w:t>
      </w:r>
      <w:r>
        <w:rPr>
          <w:rFonts w:ascii="Arial" w:hAnsi="Arial" w:cs="Arial"/>
        </w:rPr>
        <w:t>посредством</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почты.</w:t>
      </w:r>
      <w:r>
        <w:rPr>
          <w:rFonts w:ascii="Arial" w:eastAsia="Arial" w:hAnsi="Arial" w:cs="Arial"/>
        </w:rPr>
        <w:t xml:space="preserve"> </w:t>
      </w:r>
    </w:p>
    <w:p w:rsidR="0034452E" w:rsidRDefault="0034452E" w:rsidP="0034452E">
      <w:pPr>
        <w:ind w:firstLine="709"/>
        <w:jc w:val="both"/>
        <w:rPr>
          <w:rFonts w:ascii="Arial" w:hAnsi="Arial" w:cs="Arial"/>
        </w:rPr>
      </w:pPr>
      <w:r>
        <w:rPr>
          <w:rFonts w:ascii="Arial" w:hAnsi="Arial" w:cs="Arial"/>
        </w:rPr>
        <w:t>Особенности</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многофункциональном</w:t>
      </w:r>
      <w:r>
        <w:rPr>
          <w:rFonts w:ascii="Arial" w:eastAsia="Arial" w:hAnsi="Arial" w:cs="Arial"/>
        </w:rPr>
        <w:t xml:space="preserve"> </w:t>
      </w:r>
      <w:r>
        <w:rPr>
          <w:rFonts w:ascii="Arial" w:hAnsi="Arial" w:cs="Arial"/>
        </w:rPr>
        <w:t>центре</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устанавливаются,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связи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отсутствием</w:t>
      </w:r>
      <w:r>
        <w:rPr>
          <w:rFonts w:ascii="Arial" w:eastAsia="Arial" w:hAnsi="Arial" w:cs="Arial"/>
        </w:rPr>
        <w:t xml:space="preserve"> </w:t>
      </w:r>
      <w:r>
        <w:rPr>
          <w:rFonts w:ascii="Arial" w:hAnsi="Arial" w:cs="Arial"/>
        </w:rPr>
        <w:t>многофункционального</w:t>
      </w:r>
      <w:r>
        <w:rPr>
          <w:rFonts w:ascii="Arial" w:eastAsia="Arial" w:hAnsi="Arial" w:cs="Arial"/>
        </w:rPr>
        <w:t xml:space="preserve"> </w:t>
      </w:r>
      <w:r>
        <w:rPr>
          <w:rFonts w:ascii="Arial" w:hAnsi="Arial" w:cs="Arial"/>
        </w:rPr>
        <w:t>центра</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территории</w:t>
      </w:r>
      <w:r>
        <w:rPr>
          <w:rFonts w:ascii="Arial" w:eastAsia="Arial" w:hAnsi="Arial" w:cs="Arial"/>
        </w:rPr>
        <w:t xml:space="preserve"> </w:t>
      </w:r>
      <w:r>
        <w:rPr>
          <w:rFonts w:ascii="Arial" w:hAnsi="Arial" w:cs="Arial"/>
        </w:rPr>
        <w:t>Новодеревеньковского</w:t>
      </w:r>
      <w:r>
        <w:rPr>
          <w:rFonts w:ascii="Arial" w:eastAsia="Arial" w:hAnsi="Arial" w:cs="Arial"/>
        </w:rPr>
        <w:t xml:space="preserve"> </w:t>
      </w:r>
      <w:r>
        <w:rPr>
          <w:rFonts w:ascii="Arial" w:hAnsi="Arial" w:cs="Arial"/>
        </w:rPr>
        <w:t>района.</w:t>
      </w:r>
    </w:p>
    <w:p w:rsidR="0034452E" w:rsidRDefault="0034452E" w:rsidP="0034452E">
      <w:pPr>
        <w:ind w:firstLine="709"/>
        <w:jc w:val="both"/>
        <w:rPr>
          <w:rFonts w:ascii="Arial" w:hAnsi="Arial" w:cs="Arial"/>
          <w:b/>
        </w:rPr>
      </w:pPr>
    </w:p>
    <w:p w:rsidR="0034452E" w:rsidRDefault="0034452E" w:rsidP="0034452E">
      <w:pPr>
        <w:ind w:firstLine="709"/>
        <w:jc w:val="both"/>
        <w:rPr>
          <w:rFonts w:ascii="Arial" w:hAnsi="Arial" w:cs="Arial"/>
          <w:b/>
        </w:rPr>
      </w:pPr>
      <w:r>
        <w:rPr>
          <w:rFonts w:ascii="Arial" w:hAnsi="Arial" w:cs="Arial"/>
          <w:b/>
        </w:rPr>
        <w:t>3.</w:t>
      </w:r>
      <w:r>
        <w:rPr>
          <w:rFonts w:ascii="Arial" w:eastAsia="Arial" w:hAnsi="Arial" w:cs="Arial"/>
          <w:b/>
        </w:rPr>
        <w:t xml:space="preserve"> </w:t>
      </w:r>
      <w:r>
        <w:rPr>
          <w:rFonts w:ascii="Arial" w:hAnsi="Arial" w:cs="Arial"/>
          <w:b/>
        </w:rPr>
        <w:t>Административные</w:t>
      </w:r>
      <w:r>
        <w:rPr>
          <w:rFonts w:ascii="Arial" w:eastAsia="Arial" w:hAnsi="Arial" w:cs="Arial"/>
          <w:b/>
        </w:rPr>
        <w:t xml:space="preserve"> </w:t>
      </w:r>
      <w:r>
        <w:rPr>
          <w:rFonts w:ascii="Arial" w:hAnsi="Arial" w:cs="Arial"/>
          <w:b/>
        </w:rPr>
        <w:t>процедуры</w:t>
      </w:r>
      <w:r>
        <w:rPr>
          <w:rFonts w:ascii="Arial" w:eastAsia="Arial" w:hAnsi="Arial" w:cs="Arial"/>
          <w:b/>
        </w:rPr>
        <w:t xml:space="preserve"> </w:t>
      </w:r>
      <w:r>
        <w:rPr>
          <w:rFonts w:ascii="Arial" w:hAnsi="Arial" w:cs="Arial"/>
          <w:b/>
        </w:rPr>
        <w:t>предоставления</w:t>
      </w:r>
      <w:r>
        <w:rPr>
          <w:rFonts w:ascii="Arial" w:eastAsia="Arial" w:hAnsi="Arial" w:cs="Arial"/>
          <w:b/>
        </w:rPr>
        <w:t xml:space="preserve"> муниципальной </w:t>
      </w:r>
      <w:r>
        <w:rPr>
          <w:rFonts w:ascii="Arial" w:hAnsi="Arial" w:cs="Arial"/>
          <w:b/>
        </w:rPr>
        <w:t>услуги</w:t>
      </w:r>
    </w:p>
    <w:p w:rsidR="0034452E" w:rsidRDefault="0034452E" w:rsidP="0034452E">
      <w:pPr>
        <w:jc w:val="both"/>
        <w:rPr>
          <w:rFonts w:ascii="Arial" w:hAnsi="Arial" w:cs="Arial"/>
        </w:rPr>
      </w:pPr>
    </w:p>
    <w:p w:rsidR="0034452E" w:rsidRDefault="0034452E" w:rsidP="0034452E">
      <w:pPr>
        <w:ind w:firstLine="720"/>
        <w:jc w:val="both"/>
        <w:rPr>
          <w:rFonts w:ascii="Arial" w:hAnsi="Arial" w:cs="Arial"/>
          <w:b/>
          <w:bCs/>
        </w:rPr>
      </w:pPr>
      <w:r>
        <w:rPr>
          <w:rFonts w:ascii="Arial" w:hAnsi="Arial" w:cs="Arial"/>
          <w:b/>
          <w:bCs/>
        </w:rPr>
        <w:t>3.1.</w:t>
      </w:r>
      <w:r>
        <w:rPr>
          <w:rFonts w:ascii="Arial" w:eastAsia="Arial" w:hAnsi="Arial" w:cs="Arial"/>
          <w:b/>
          <w:bCs/>
        </w:rPr>
        <w:t xml:space="preserve"> </w:t>
      </w:r>
      <w:r>
        <w:rPr>
          <w:rFonts w:ascii="Arial" w:hAnsi="Arial" w:cs="Arial"/>
          <w:b/>
          <w:bCs/>
        </w:rPr>
        <w:t>Предоставление</w:t>
      </w:r>
      <w:r>
        <w:rPr>
          <w:rFonts w:ascii="Arial" w:eastAsia="Arial" w:hAnsi="Arial" w:cs="Arial"/>
          <w:b/>
          <w:bCs/>
        </w:rPr>
        <w:t xml:space="preserve"> </w:t>
      </w:r>
      <w:r>
        <w:rPr>
          <w:rFonts w:ascii="Arial" w:hAnsi="Arial" w:cs="Arial"/>
          <w:b/>
          <w:bCs/>
        </w:rPr>
        <w:t>муниципальной</w:t>
      </w:r>
      <w:r>
        <w:rPr>
          <w:rFonts w:ascii="Arial" w:eastAsia="Arial" w:hAnsi="Arial" w:cs="Arial"/>
          <w:b/>
          <w:bCs/>
        </w:rPr>
        <w:t xml:space="preserve"> </w:t>
      </w:r>
      <w:r>
        <w:rPr>
          <w:rFonts w:ascii="Arial" w:hAnsi="Arial" w:cs="Arial"/>
          <w:b/>
          <w:bCs/>
        </w:rPr>
        <w:t>услуги</w:t>
      </w:r>
      <w:r>
        <w:rPr>
          <w:rFonts w:ascii="Arial" w:eastAsia="Arial" w:hAnsi="Arial" w:cs="Arial"/>
          <w:b/>
          <w:bCs/>
        </w:rPr>
        <w:t xml:space="preserve"> </w:t>
      </w:r>
      <w:r>
        <w:rPr>
          <w:rFonts w:ascii="Arial" w:hAnsi="Arial" w:cs="Arial"/>
          <w:b/>
          <w:bCs/>
        </w:rPr>
        <w:t>включает</w:t>
      </w:r>
      <w:r>
        <w:rPr>
          <w:rFonts w:ascii="Arial" w:eastAsia="Arial" w:hAnsi="Arial" w:cs="Arial"/>
          <w:b/>
          <w:bCs/>
        </w:rPr>
        <w:t xml:space="preserve"> </w:t>
      </w:r>
      <w:r>
        <w:rPr>
          <w:rFonts w:ascii="Arial" w:hAnsi="Arial" w:cs="Arial"/>
          <w:b/>
          <w:bCs/>
        </w:rPr>
        <w:t>в</w:t>
      </w:r>
      <w:r>
        <w:rPr>
          <w:rFonts w:ascii="Arial" w:eastAsia="Arial" w:hAnsi="Arial" w:cs="Arial"/>
          <w:b/>
          <w:bCs/>
        </w:rPr>
        <w:t xml:space="preserve"> </w:t>
      </w:r>
      <w:r>
        <w:rPr>
          <w:rFonts w:ascii="Arial" w:hAnsi="Arial" w:cs="Arial"/>
          <w:b/>
          <w:bCs/>
        </w:rPr>
        <w:t>себя</w:t>
      </w:r>
      <w:r>
        <w:rPr>
          <w:rFonts w:ascii="Arial" w:eastAsia="Arial" w:hAnsi="Arial" w:cs="Arial"/>
          <w:b/>
          <w:bCs/>
        </w:rPr>
        <w:t xml:space="preserve"> </w:t>
      </w:r>
      <w:r>
        <w:rPr>
          <w:rFonts w:ascii="Arial" w:hAnsi="Arial" w:cs="Arial"/>
          <w:b/>
          <w:bCs/>
        </w:rPr>
        <w:t>следующие</w:t>
      </w:r>
      <w:r>
        <w:rPr>
          <w:rFonts w:ascii="Arial" w:eastAsia="Arial" w:hAnsi="Arial" w:cs="Arial"/>
          <w:b/>
          <w:bCs/>
        </w:rPr>
        <w:t xml:space="preserve"> </w:t>
      </w:r>
      <w:r>
        <w:rPr>
          <w:rFonts w:ascii="Arial" w:hAnsi="Arial" w:cs="Arial"/>
          <w:b/>
          <w:bCs/>
        </w:rPr>
        <w:t>административные</w:t>
      </w:r>
      <w:r>
        <w:rPr>
          <w:rFonts w:ascii="Arial" w:eastAsia="Arial" w:hAnsi="Arial" w:cs="Arial"/>
          <w:b/>
          <w:bCs/>
        </w:rPr>
        <w:t xml:space="preserve"> </w:t>
      </w:r>
      <w:r>
        <w:rPr>
          <w:rFonts w:ascii="Arial" w:hAnsi="Arial" w:cs="Arial"/>
          <w:b/>
          <w:bCs/>
        </w:rPr>
        <w:t>процедуры:</w:t>
      </w:r>
    </w:p>
    <w:p w:rsidR="0034452E" w:rsidRDefault="0034452E" w:rsidP="0034452E">
      <w:pPr>
        <w:ind w:firstLine="709"/>
        <w:jc w:val="both"/>
        <w:rPr>
          <w:rFonts w:ascii="Arial" w:hAnsi="Arial" w:cs="Arial"/>
        </w:rPr>
      </w:pPr>
      <w:r>
        <w:rPr>
          <w:rFonts w:ascii="Arial" w:hAnsi="Arial" w:cs="Arial"/>
        </w:rPr>
        <w:t>1)</w:t>
      </w:r>
      <w:r>
        <w:rPr>
          <w:rFonts w:ascii="Arial" w:eastAsia="Arial" w:hAnsi="Arial" w:cs="Arial"/>
        </w:rPr>
        <w:t xml:space="preserve"> </w:t>
      </w:r>
      <w:r>
        <w:rPr>
          <w:rFonts w:ascii="Arial" w:hAnsi="Arial" w:cs="Arial"/>
        </w:rPr>
        <w:t>Прием</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прилагаемых</w:t>
      </w:r>
      <w:r>
        <w:rPr>
          <w:rFonts w:ascii="Arial" w:eastAsia="Arial" w:hAnsi="Arial" w:cs="Arial"/>
        </w:rPr>
        <w:t xml:space="preserve"> </w:t>
      </w:r>
      <w:r>
        <w:rPr>
          <w:rFonts w:ascii="Arial" w:hAnsi="Arial" w:cs="Arial"/>
        </w:rPr>
        <w:t>к</w:t>
      </w:r>
      <w:r>
        <w:rPr>
          <w:rFonts w:ascii="Arial" w:eastAsia="Arial" w:hAnsi="Arial" w:cs="Arial"/>
        </w:rPr>
        <w:t xml:space="preserve"> </w:t>
      </w:r>
      <w:r>
        <w:rPr>
          <w:rFonts w:ascii="Arial" w:hAnsi="Arial" w:cs="Arial"/>
        </w:rPr>
        <w:t>нему</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регистрация;</w:t>
      </w:r>
    </w:p>
    <w:p w:rsidR="0034452E" w:rsidRDefault="0034452E" w:rsidP="0034452E">
      <w:pPr>
        <w:ind w:firstLine="709"/>
        <w:jc w:val="both"/>
        <w:rPr>
          <w:rFonts w:ascii="Arial" w:hAnsi="Arial" w:cs="Arial"/>
        </w:rPr>
      </w:pPr>
      <w:r>
        <w:rPr>
          <w:rFonts w:ascii="Arial" w:hAnsi="Arial" w:cs="Arial"/>
        </w:rPr>
        <w:t>2)</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представленных</w:t>
      </w:r>
      <w:r>
        <w:rPr>
          <w:rFonts w:ascii="Arial" w:eastAsia="Arial" w:hAnsi="Arial" w:cs="Arial"/>
        </w:rPr>
        <w:t xml:space="preserve"> </w:t>
      </w:r>
      <w:r>
        <w:rPr>
          <w:rFonts w:ascii="Arial" w:hAnsi="Arial" w:cs="Arial"/>
        </w:rPr>
        <w:t>документов;</w:t>
      </w:r>
    </w:p>
    <w:p w:rsidR="0034452E" w:rsidRDefault="0034452E" w:rsidP="0034452E">
      <w:pPr>
        <w:ind w:firstLine="709"/>
        <w:jc w:val="both"/>
        <w:rPr>
          <w:rFonts w:ascii="Arial" w:eastAsia="Arial" w:hAnsi="Arial" w:cs="Arial"/>
        </w:rPr>
      </w:pPr>
      <w:r>
        <w:rPr>
          <w:rFonts w:ascii="Arial" w:hAnsi="Arial" w:cs="Arial"/>
        </w:rPr>
        <w:t>3)</w:t>
      </w:r>
      <w:r>
        <w:rPr>
          <w:rFonts w:ascii="Arial" w:eastAsia="Arial" w:hAnsi="Arial" w:cs="Arial"/>
        </w:rPr>
        <w:t xml:space="preserve"> </w:t>
      </w:r>
      <w:r>
        <w:rPr>
          <w:rFonts w:ascii="Arial" w:hAnsi="Arial" w:cs="Arial"/>
        </w:rPr>
        <w:t>Принятие</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выдаче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отказе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выдаче</w:t>
      </w:r>
      <w:r>
        <w:rPr>
          <w:rFonts w:ascii="Arial" w:eastAsia="Arial" w:hAnsi="Arial" w:cs="Arial"/>
        </w:rPr>
        <w:t xml:space="preserve"> </w:t>
      </w:r>
      <w:r>
        <w:rPr>
          <w:rFonts w:ascii="Arial" w:hAnsi="Arial" w:cs="Arial"/>
        </w:rPr>
        <w:t>копии</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p>
    <w:p w:rsidR="0034452E" w:rsidRDefault="0034452E" w:rsidP="0034452E">
      <w:pPr>
        <w:ind w:firstLine="709"/>
        <w:jc w:val="both"/>
        <w:rPr>
          <w:rFonts w:ascii="Arial" w:hAnsi="Arial" w:cs="Arial"/>
        </w:rPr>
      </w:pPr>
      <w:r>
        <w:rPr>
          <w:rFonts w:ascii="Arial" w:hAnsi="Arial" w:cs="Arial"/>
        </w:rPr>
        <w:t>4)</w:t>
      </w:r>
      <w:r>
        <w:rPr>
          <w:rFonts w:ascii="Arial" w:eastAsia="Arial" w:hAnsi="Arial" w:cs="Arial"/>
        </w:rPr>
        <w:t xml:space="preserve"> </w:t>
      </w:r>
      <w:r>
        <w:rPr>
          <w:rFonts w:ascii="Arial" w:hAnsi="Arial" w:cs="Arial"/>
        </w:rPr>
        <w:t>Копирование</w:t>
      </w:r>
      <w:r>
        <w:rPr>
          <w:rFonts w:ascii="Arial" w:eastAsia="Arial" w:hAnsi="Arial" w:cs="Arial"/>
        </w:rPr>
        <w:t xml:space="preserve"> </w:t>
      </w:r>
      <w:r>
        <w:rPr>
          <w:rFonts w:ascii="Arial" w:hAnsi="Arial" w:cs="Arial"/>
        </w:rPr>
        <w:t>документа;</w:t>
      </w:r>
    </w:p>
    <w:p w:rsidR="0034452E" w:rsidRDefault="0034452E" w:rsidP="0034452E">
      <w:pPr>
        <w:ind w:firstLine="709"/>
        <w:jc w:val="both"/>
        <w:rPr>
          <w:rFonts w:ascii="Arial" w:hAnsi="Arial" w:cs="Arial"/>
        </w:rPr>
      </w:pPr>
      <w:r>
        <w:rPr>
          <w:rFonts w:ascii="Arial" w:hAnsi="Arial" w:cs="Arial"/>
        </w:rPr>
        <w:t>5)</w:t>
      </w:r>
      <w:r>
        <w:rPr>
          <w:rFonts w:ascii="Arial" w:eastAsia="Arial" w:hAnsi="Arial" w:cs="Arial"/>
        </w:rPr>
        <w:t xml:space="preserve"> </w:t>
      </w:r>
      <w:r>
        <w:rPr>
          <w:rFonts w:ascii="Arial" w:hAnsi="Arial" w:cs="Arial"/>
        </w:rPr>
        <w:t>Свидетельствование</w:t>
      </w:r>
      <w:r>
        <w:rPr>
          <w:rFonts w:ascii="Arial" w:eastAsia="Arial" w:hAnsi="Arial" w:cs="Arial"/>
        </w:rPr>
        <w:t xml:space="preserve"> </w:t>
      </w:r>
      <w:r>
        <w:rPr>
          <w:rFonts w:ascii="Arial" w:hAnsi="Arial" w:cs="Arial"/>
        </w:rPr>
        <w:t>верности</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p>
    <w:p w:rsidR="0034452E" w:rsidRDefault="0034452E" w:rsidP="0034452E">
      <w:pPr>
        <w:ind w:firstLine="709"/>
        <w:jc w:val="both"/>
        <w:rPr>
          <w:rFonts w:ascii="Arial" w:hAnsi="Arial" w:cs="Arial"/>
        </w:rPr>
      </w:pPr>
      <w:r>
        <w:rPr>
          <w:rFonts w:ascii="Arial" w:hAnsi="Arial" w:cs="Arial"/>
        </w:rPr>
        <w:t>6)</w:t>
      </w:r>
      <w:r>
        <w:rPr>
          <w:rFonts w:ascii="Arial" w:eastAsia="Arial" w:hAnsi="Arial" w:cs="Arial"/>
        </w:rPr>
        <w:t xml:space="preserve"> </w:t>
      </w:r>
      <w:r>
        <w:rPr>
          <w:rFonts w:ascii="Arial" w:hAnsi="Arial" w:cs="Arial"/>
        </w:rPr>
        <w:t>Выдача</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color w:val="000000"/>
        </w:rPr>
        <w:t xml:space="preserve"> </w:t>
      </w:r>
      <w:r>
        <w:rPr>
          <w:rFonts w:ascii="Arial" w:hAnsi="Arial" w:cs="Arial"/>
          <w:color w:val="000000"/>
        </w:rPr>
        <w:t>ад</w:t>
      </w:r>
      <w:r>
        <w:rPr>
          <w:rFonts w:ascii="Arial" w:hAnsi="Arial" w:cs="Arial"/>
        </w:rPr>
        <w:t>министрации</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p>
    <w:p w:rsidR="0034452E" w:rsidRDefault="0034452E" w:rsidP="0034452E">
      <w:pPr>
        <w:ind w:firstLine="709"/>
        <w:jc w:val="both"/>
        <w:rPr>
          <w:rFonts w:ascii="Arial" w:hAnsi="Arial" w:cs="Arial"/>
          <w:b/>
          <w:bCs/>
        </w:rPr>
      </w:pPr>
      <w:r>
        <w:rPr>
          <w:rFonts w:ascii="Arial" w:hAnsi="Arial" w:cs="Arial"/>
          <w:b/>
          <w:bCs/>
        </w:rPr>
        <w:t>3.2.</w:t>
      </w:r>
      <w:r>
        <w:rPr>
          <w:rFonts w:ascii="Arial" w:eastAsia="Arial" w:hAnsi="Arial" w:cs="Arial"/>
          <w:b/>
          <w:bCs/>
        </w:rPr>
        <w:t xml:space="preserve"> </w:t>
      </w:r>
      <w:r>
        <w:rPr>
          <w:rFonts w:ascii="Arial" w:hAnsi="Arial" w:cs="Arial"/>
          <w:b/>
          <w:bCs/>
        </w:rPr>
        <w:t>Прием</w:t>
      </w:r>
      <w:r>
        <w:rPr>
          <w:rFonts w:ascii="Arial" w:eastAsia="Arial" w:hAnsi="Arial" w:cs="Arial"/>
          <w:b/>
          <w:bCs/>
        </w:rPr>
        <w:t xml:space="preserve"> </w:t>
      </w:r>
      <w:r>
        <w:rPr>
          <w:rFonts w:ascii="Arial" w:hAnsi="Arial" w:cs="Arial"/>
          <w:b/>
          <w:bCs/>
        </w:rPr>
        <w:t>заявления</w:t>
      </w:r>
      <w:r>
        <w:rPr>
          <w:rFonts w:ascii="Arial" w:eastAsia="Arial" w:hAnsi="Arial" w:cs="Arial"/>
          <w:b/>
          <w:bCs/>
        </w:rPr>
        <w:t xml:space="preserve"> </w:t>
      </w:r>
      <w:r>
        <w:rPr>
          <w:rFonts w:ascii="Arial" w:hAnsi="Arial" w:cs="Arial"/>
          <w:b/>
          <w:bCs/>
        </w:rPr>
        <w:t>и</w:t>
      </w:r>
      <w:r>
        <w:rPr>
          <w:rFonts w:ascii="Arial" w:eastAsia="Arial" w:hAnsi="Arial" w:cs="Arial"/>
          <w:b/>
          <w:bCs/>
        </w:rPr>
        <w:t xml:space="preserve"> </w:t>
      </w:r>
      <w:r>
        <w:rPr>
          <w:rFonts w:ascii="Arial" w:hAnsi="Arial" w:cs="Arial"/>
          <w:b/>
          <w:bCs/>
        </w:rPr>
        <w:t>представленных</w:t>
      </w:r>
      <w:r>
        <w:rPr>
          <w:rFonts w:ascii="Arial" w:eastAsia="Arial" w:hAnsi="Arial" w:cs="Arial"/>
          <w:b/>
          <w:bCs/>
        </w:rPr>
        <w:t xml:space="preserve"> </w:t>
      </w:r>
      <w:r>
        <w:rPr>
          <w:rFonts w:ascii="Arial" w:hAnsi="Arial" w:cs="Arial"/>
          <w:b/>
          <w:bCs/>
        </w:rPr>
        <w:t>документов.</w:t>
      </w:r>
    </w:p>
    <w:p w:rsidR="0034452E" w:rsidRDefault="0034452E" w:rsidP="0034452E">
      <w:pPr>
        <w:ind w:firstLine="709"/>
        <w:jc w:val="both"/>
        <w:rPr>
          <w:rFonts w:ascii="Arial" w:hAnsi="Arial" w:cs="Arial"/>
        </w:rPr>
      </w:pPr>
      <w:r>
        <w:rPr>
          <w:rFonts w:ascii="Arial" w:hAnsi="Arial" w:cs="Arial"/>
        </w:rPr>
        <w:t>3.2.1.</w:t>
      </w:r>
      <w:r>
        <w:rPr>
          <w:rFonts w:ascii="Arial" w:eastAsia="Arial" w:hAnsi="Arial" w:cs="Arial"/>
        </w:rPr>
        <w:t xml:space="preserve"> </w:t>
      </w:r>
      <w:r>
        <w:rPr>
          <w:rFonts w:ascii="Arial" w:hAnsi="Arial" w:cs="Arial"/>
        </w:rPr>
        <w:t>Основанием</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начала</w:t>
      </w:r>
      <w:r>
        <w:rPr>
          <w:rFonts w:ascii="Arial" w:eastAsia="Arial" w:hAnsi="Arial" w:cs="Arial"/>
        </w:rPr>
        <w:t xml:space="preserve"> </w:t>
      </w:r>
      <w:r>
        <w:rPr>
          <w:rFonts w:ascii="Arial" w:hAnsi="Arial" w:cs="Arial"/>
        </w:rPr>
        <w:t>исполнения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является</w:t>
      </w:r>
      <w:r>
        <w:rPr>
          <w:rFonts w:ascii="Arial" w:eastAsia="Arial" w:hAnsi="Arial" w:cs="Arial"/>
        </w:rPr>
        <w:t xml:space="preserve"> </w:t>
      </w:r>
      <w:r>
        <w:rPr>
          <w:rFonts w:ascii="Arial" w:hAnsi="Arial" w:cs="Arial"/>
        </w:rPr>
        <w:lastRenderedPageBreak/>
        <w:t>обращение</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(подача</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администрацию</w:t>
      </w:r>
      <w:r>
        <w:rPr>
          <w:rFonts w:ascii="Arial" w:eastAsia="Arial" w:hAnsi="Arial" w:cs="Arial"/>
        </w:rPr>
        <w:t xml:space="preserve"> сельского поселения </w:t>
      </w:r>
      <w:r>
        <w:rPr>
          <w:rFonts w:ascii="Arial" w:hAnsi="Arial" w:cs="Arial"/>
        </w:rPr>
        <w:t>с</w:t>
      </w:r>
      <w:r>
        <w:rPr>
          <w:rFonts w:ascii="Arial" w:eastAsia="Arial" w:hAnsi="Arial" w:cs="Arial"/>
        </w:rPr>
        <w:t xml:space="preserve"> </w:t>
      </w:r>
      <w:r>
        <w:rPr>
          <w:rFonts w:ascii="Arial" w:hAnsi="Arial" w:cs="Arial"/>
        </w:rPr>
        <w:t>комплектом</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указанных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пункте</w:t>
      </w:r>
      <w:r>
        <w:rPr>
          <w:rFonts w:ascii="Arial" w:eastAsia="Arial" w:hAnsi="Arial" w:cs="Arial"/>
        </w:rPr>
        <w:t xml:space="preserve"> </w:t>
      </w:r>
      <w:r>
        <w:rPr>
          <w:rFonts w:ascii="Arial" w:hAnsi="Arial" w:cs="Arial"/>
        </w:rPr>
        <w:t>2.6.1.</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получения</w:t>
      </w:r>
      <w:r>
        <w:rPr>
          <w:rFonts w:ascii="Arial" w:eastAsia="Arial" w:hAnsi="Arial" w:cs="Arial"/>
        </w:rPr>
        <w:t xml:space="preserve"> </w:t>
      </w:r>
      <w:r>
        <w:rPr>
          <w:rFonts w:ascii="Arial" w:hAnsi="Arial" w:cs="Arial"/>
        </w:rPr>
        <w:t>заверенных</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color w:val="000000"/>
        </w:rPr>
        <w:t xml:space="preserve"> </w:t>
      </w:r>
      <w:r>
        <w:rPr>
          <w:rFonts w:ascii="Arial" w:hAnsi="Arial" w:cs="Arial"/>
          <w:color w:val="000000"/>
        </w:rPr>
        <w:t>а</w:t>
      </w:r>
      <w:r>
        <w:rPr>
          <w:rFonts w:ascii="Arial" w:hAnsi="Arial" w:cs="Arial"/>
        </w:rPr>
        <w:t>дминистрации</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p>
    <w:p w:rsidR="0034452E" w:rsidRDefault="0034452E" w:rsidP="0034452E">
      <w:pPr>
        <w:autoSpaceDE w:val="0"/>
        <w:ind w:firstLine="709"/>
        <w:jc w:val="both"/>
        <w:rPr>
          <w:rFonts w:ascii="Arial" w:hAnsi="Arial" w:cs="Arial"/>
        </w:rPr>
      </w:pPr>
      <w:r>
        <w:rPr>
          <w:rFonts w:ascii="Arial" w:hAnsi="Arial" w:cs="Arial"/>
        </w:rPr>
        <w:t>3.2.2.</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ответственное</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прием</w:t>
      </w:r>
      <w:r>
        <w:rPr>
          <w:rFonts w:ascii="Arial" w:eastAsia="Arial" w:hAnsi="Arial" w:cs="Arial"/>
        </w:rPr>
        <w:t xml:space="preserve"> </w:t>
      </w:r>
      <w:r>
        <w:rPr>
          <w:rFonts w:ascii="Arial" w:hAnsi="Arial" w:cs="Arial"/>
        </w:rPr>
        <w:t>документов:</w:t>
      </w:r>
    </w:p>
    <w:p w:rsidR="0034452E" w:rsidRDefault="0034452E" w:rsidP="0034452E">
      <w:pPr>
        <w:autoSpaceDE w:val="0"/>
        <w:ind w:firstLine="709"/>
        <w:jc w:val="both"/>
        <w:rPr>
          <w:rFonts w:ascii="Arial" w:hAnsi="Arial" w:cs="Arial"/>
        </w:rPr>
      </w:pPr>
      <w:r>
        <w:rPr>
          <w:rFonts w:ascii="Arial" w:hAnsi="Arial" w:cs="Arial"/>
        </w:rPr>
        <w:t>1)</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случае</w:t>
      </w:r>
      <w:r>
        <w:rPr>
          <w:rFonts w:ascii="Arial" w:eastAsia="Arial" w:hAnsi="Arial" w:cs="Arial"/>
        </w:rPr>
        <w:t xml:space="preserve"> </w:t>
      </w:r>
      <w:r>
        <w:rPr>
          <w:rFonts w:ascii="Arial" w:hAnsi="Arial" w:cs="Arial"/>
        </w:rPr>
        <w:t>личного</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устанавливает</w:t>
      </w:r>
      <w:r>
        <w:rPr>
          <w:rFonts w:ascii="Arial" w:eastAsia="Arial" w:hAnsi="Arial" w:cs="Arial"/>
        </w:rPr>
        <w:t xml:space="preserve"> </w:t>
      </w:r>
      <w:r>
        <w:rPr>
          <w:rFonts w:ascii="Arial" w:hAnsi="Arial" w:cs="Arial"/>
        </w:rPr>
        <w:t>предмет</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устанавливает</w:t>
      </w:r>
      <w:r>
        <w:rPr>
          <w:rFonts w:ascii="Arial" w:eastAsia="Arial" w:hAnsi="Arial" w:cs="Arial"/>
        </w:rPr>
        <w:t xml:space="preserve"> </w:t>
      </w:r>
      <w:r>
        <w:rPr>
          <w:rFonts w:ascii="Arial" w:hAnsi="Arial" w:cs="Arial"/>
        </w:rPr>
        <w:t>личность</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проверяет</w:t>
      </w:r>
      <w:r>
        <w:rPr>
          <w:rFonts w:ascii="Arial" w:eastAsia="Arial" w:hAnsi="Arial" w:cs="Arial"/>
        </w:rPr>
        <w:t xml:space="preserve"> </w:t>
      </w:r>
      <w:r>
        <w:rPr>
          <w:rFonts w:ascii="Arial" w:hAnsi="Arial" w:cs="Arial"/>
        </w:rPr>
        <w:t>документ,</w:t>
      </w:r>
      <w:r>
        <w:rPr>
          <w:rFonts w:ascii="Arial" w:eastAsia="Arial" w:hAnsi="Arial" w:cs="Arial"/>
        </w:rPr>
        <w:t xml:space="preserve"> </w:t>
      </w:r>
      <w:r>
        <w:rPr>
          <w:rFonts w:ascii="Arial" w:hAnsi="Arial" w:cs="Arial"/>
        </w:rPr>
        <w:t>удостоверяющий</w:t>
      </w:r>
      <w:r>
        <w:rPr>
          <w:rFonts w:ascii="Arial" w:eastAsia="Arial" w:hAnsi="Arial" w:cs="Arial"/>
        </w:rPr>
        <w:t xml:space="preserve"> </w:t>
      </w:r>
      <w:r>
        <w:rPr>
          <w:rFonts w:ascii="Arial" w:hAnsi="Arial" w:cs="Arial"/>
        </w:rPr>
        <w:t>личность;</w:t>
      </w:r>
    </w:p>
    <w:p w:rsidR="0034452E" w:rsidRDefault="0034452E" w:rsidP="0034452E">
      <w:pPr>
        <w:autoSpaceDE w:val="0"/>
        <w:ind w:firstLine="709"/>
        <w:jc w:val="both"/>
        <w:rPr>
          <w:rFonts w:ascii="Arial" w:hAnsi="Arial" w:cs="Arial"/>
        </w:rPr>
      </w:pPr>
      <w:r>
        <w:rPr>
          <w:rFonts w:ascii="Arial" w:hAnsi="Arial" w:cs="Arial"/>
        </w:rPr>
        <w:t>2)</w:t>
      </w:r>
      <w:r>
        <w:rPr>
          <w:rFonts w:ascii="Arial" w:eastAsia="Arial" w:hAnsi="Arial" w:cs="Arial"/>
        </w:rPr>
        <w:t xml:space="preserve"> </w:t>
      </w:r>
      <w:r>
        <w:rPr>
          <w:rFonts w:ascii="Arial" w:hAnsi="Arial" w:cs="Arial"/>
        </w:rPr>
        <w:t>Проверяет</w:t>
      </w:r>
      <w:r>
        <w:rPr>
          <w:rFonts w:ascii="Arial" w:eastAsia="Arial" w:hAnsi="Arial" w:cs="Arial"/>
        </w:rPr>
        <w:t xml:space="preserve"> </w:t>
      </w:r>
      <w:r>
        <w:rPr>
          <w:rFonts w:ascii="Arial" w:hAnsi="Arial" w:cs="Arial"/>
        </w:rPr>
        <w:t>полномочия</w:t>
      </w:r>
      <w:r>
        <w:rPr>
          <w:rFonts w:ascii="Arial" w:eastAsia="Arial" w:hAnsi="Arial" w:cs="Arial"/>
        </w:rPr>
        <w:t xml:space="preserve"> </w:t>
      </w:r>
      <w:r>
        <w:rPr>
          <w:rFonts w:ascii="Arial" w:hAnsi="Arial" w:cs="Arial"/>
        </w:rPr>
        <w:t>представителя;</w:t>
      </w:r>
    </w:p>
    <w:p w:rsidR="0034452E" w:rsidRDefault="0034452E" w:rsidP="0034452E">
      <w:pPr>
        <w:autoSpaceDE w:val="0"/>
        <w:ind w:firstLine="709"/>
        <w:jc w:val="both"/>
        <w:rPr>
          <w:rFonts w:ascii="Arial" w:hAnsi="Arial" w:cs="Arial"/>
        </w:rPr>
      </w:pPr>
      <w:r>
        <w:rPr>
          <w:rFonts w:ascii="Arial" w:hAnsi="Arial" w:cs="Arial"/>
        </w:rPr>
        <w:t>3)</w:t>
      </w:r>
      <w:r>
        <w:rPr>
          <w:rFonts w:ascii="Arial" w:eastAsia="Arial" w:hAnsi="Arial" w:cs="Arial"/>
        </w:rPr>
        <w:t xml:space="preserve"> </w:t>
      </w:r>
      <w:r>
        <w:rPr>
          <w:rFonts w:ascii="Arial" w:hAnsi="Arial" w:cs="Arial"/>
        </w:rPr>
        <w:t>Проверяет</w:t>
      </w:r>
      <w:r>
        <w:rPr>
          <w:rFonts w:ascii="Arial" w:eastAsia="Arial" w:hAnsi="Arial" w:cs="Arial"/>
        </w:rPr>
        <w:t xml:space="preserve"> </w:t>
      </w:r>
      <w:r>
        <w:rPr>
          <w:rFonts w:ascii="Arial" w:hAnsi="Arial" w:cs="Arial"/>
        </w:rPr>
        <w:t>наличие</w:t>
      </w:r>
      <w:r>
        <w:rPr>
          <w:rFonts w:ascii="Arial" w:eastAsia="Arial" w:hAnsi="Arial" w:cs="Arial"/>
        </w:rPr>
        <w:t xml:space="preserve"> </w:t>
      </w:r>
      <w:r>
        <w:rPr>
          <w:rFonts w:ascii="Arial" w:hAnsi="Arial" w:cs="Arial"/>
        </w:rPr>
        <w:t>всех</w:t>
      </w:r>
      <w:r>
        <w:rPr>
          <w:rFonts w:ascii="Arial" w:eastAsia="Arial" w:hAnsi="Arial" w:cs="Arial"/>
        </w:rPr>
        <w:t xml:space="preserve"> </w:t>
      </w:r>
      <w:r>
        <w:rPr>
          <w:rFonts w:ascii="Arial" w:hAnsi="Arial" w:cs="Arial"/>
        </w:rPr>
        <w:t>необходимых</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представляемых</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оказания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p>
    <w:p w:rsidR="0034452E" w:rsidRDefault="0034452E" w:rsidP="0034452E">
      <w:pPr>
        <w:autoSpaceDE w:val="0"/>
        <w:ind w:firstLine="709"/>
        <w:jc w:val="both"/>
        <w:rPr>
          <w:rFonts w:ascii="Arial" w:hAnsi="Arial" w:cs="Arial"/>
        </w:rPr>
      </w:pPr>
      <w:r>
        <w:rPr>
          <w:rFonts w:ascii="Arial" w:hAnsi="Arial" w:cs="Arial"/>
        </w:rPr>
        <w:t>4)</w:t>
      </w:r>
      <w:r>
        <w:rPr>
          <w:rFonts w:ascii="Arial" w:eastAsia="Arial" w:hAnsi="Arial" w:cs="Arial"/>
        </w:rPr>
        <w:t xml:space="preserve"> </w:t>
      </w:r>
      <w:r>
        <w:rPr>
          <w:rFonts w:ascii="Arial" w:hAnsi="Arial" w:cs="Arial"/>
        </w:rPr>
        <w:t>Проверяет</w:t>
      </w:r>
      <w:r>
        <w:rPr>
          <w:rFonts w:ascii="Arial" w:eastAsia="Arial" w:hAnsi="Arial" w:cs="Arial"/>
        </w:rPr>
        <w:t xml:space="preserve"> </w:t>
      </w:r>
      <w:r>
        <w:rPr>
          <w:rFonts w:ascii="Arial" w:hAnsi="Arial" w:cs="Arial"/>
        </w:rPr>
        <w:t>соответствие</w:t>
      </w:r>
      <w:r>
        <w:rPr>
          <w:rFonts w:ascii="Arial" w:eastAsia="Arial" w:hAnsi="Arial" w:cs="Arial"/>
        </w:rPr>
        <w:t xml:space="preserve"> </w:t>
      </w:r>
      <w:r>
        <w:rPr>
          <w:rFonts w:ascii="Arial" w:hAnsi="Arial" w:cs="Arial"/>
        </w:rPr>
        <w:t>представленных</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удостоверяясь</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что:</w:t>
      </w:r>
    </w:p>
    <w:p w:rsidR="0034452E" w:rsidRDefault="0034452E" w:rsidP="0034452E">
      <w:pPr>
        <w:autoSpaceDE w:val="0"/>
        <w:ind w:firstLine="709"/>
        <w:jc w:val="both"/>
        <w:rPr>
          <w:rFonts w:ascii="Arial" w:hAnsi="Arial" w:cs="Arial"/>
          <w:color w:val="000000"/>
        </w:rPr>
      </w:pPr>
      <w:r>
        <w:rPr>
          <w:rFonts w:ascii="Arial" w:hAnsi="Arial" w:cs="Arial"/>
        </w:rPr>
        <w:t>-</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заявлении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приложенных</w:t>
      </w:r>
      <w:r>
        <w:rPr>
          <w:rFonts w:ascii="Arial" w:eastAsia="Arial" w:hAnsi="Arial" w:cs="Arial"/>
        </w:rPr>
        <w:t xml:space="preserve"> </w:t>
      </w:r>
      <w:r>
        <w:rPr>
          <w:rFonts w:ascii="Arial" w:hAnsi="Arial" w:cs="Arial"/>
        </w:rPr>
        <w:t>документах</w:t>
      </w:r>
      <w:r>
        <w:rPr>
          <w:rFonts w:ascii="Arial" w:eastAsia="Arial" w:hAnsi="Arial" w:cs="Arial"/>
        </w:rPr>
        <w:t xml:space="preserve"> </w:t>
      </w:r>
      <w:r>
        <w:rPr>
          <w:rFonts w:ascii="Arial" w:hAnsi="Arial" w:cs="Arial"/>
        </w:rPr>
        <w:t>нет</w:t>
      </w:r>
      <w:r>
        <w:rPr>
          <w:rFonts w:ascii="Arial" w:eastAsia="Arial" w:hAnsi="Arial" w:cs="Arial"/>
        </w:rPr>
        <w:t xml:space="preserve"> </w:t>
      </w:r>
      <w:r>
        <w:rPr>
          <w:rFonts w:ascii="Arial" w:hAnsi="Arial" w:cs="Arial"/>
        </w:rPr>
        <w:t>подчисток,</w:t>
      </w:r>
      <w:r>
        <w:rPr>
          <w:rFonts w:ascii="Arial" w:eastAsia="Arial" w:hAnsi="Arial" w:cs="Arial"/>
        </w:rPr>
        <w:t xml:space="preserve"> </w:t>
      </w:r>
      <w:r>
        <w:rPr>
          <w:rFonts w:ascii="Arial" w:hAnsi="Arial" w:cs="Arial"/>
        </w:rPr>
        <w:t>приписок,</w:t>
      </w:r>
      <w:r>
        <w:rPr>
          <w:rFonts w:ascii="Arial" w:eastAsia="Arial" w:hAnsi="Arial" w:cs="Arial"/>
        </w:rPr>
        <w:t xml:space="preserve"> </w:t>
      </w:r>
      <w:r>
        <w:rPr>
          <w:rFonts w:ascii="Arial" w:hAnsi="Arial" w:cs="Arial"/>
        </w:rPr>
        <w:t>зачеркнутых</w:t>
      </w:r>
      <w:r>
        <w:rPr>
          <w:rFonts w:ascii="Arial" w:eastAsia="Arial" w:hAnsi="Arial" w:cs="Arial"/>
        </w:rPr>
        <w:t xml:space="preserve"> </w:t>
      </w:r>
      <w:r>
        <w:rPr>
          <w:rFonts w:ascii="Arial" w:hAnsi="Arial" w:cs="Arial"/>
        </w:rPr>
        <w:t>слов</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иных</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оговоренных</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них</w:t>
      </w:r>
      <w:r>
        <w:rPr>
          <w:rFonts w:ascii="Arial" w:eastAsia="Arial" w:hAnsi="Arial" w:cs="Arial"/>
        </w:rPr>
        <w:t xml:space="preserve"> </w:t>
      </w:r>
      <w:r>
        <w:rPr>
          <w:rFonts w:ascii="Arial" w:hAnsi="Arial" w:cs="Arial"/>
        </w:rPr>
        <w:t>исправлений,</w:t>
      </w:r>
      <w:r>
        <w:rPr>
          <w:rFonts w:ascii="Arial" w:eastAsia="Arial" w:hAnsi="Arial" w:cs="Arial"/>
        </w:rPr>
        <w:t xml:space="preserve"> </w:t>
      </w:r>
      <w:r>
        <w:rPr>
          <w:rFonts w:ascii="Arial" w:hAnsi="Arial" w:cs="Arial"/>
          <w:color w:val="000000"/>
        </w:rPr>
        <w:t>серьезных</w:t>
      </w:r>
      <w:r>
        <w:rPr>
          <w:rFonts w:ascii="Arial" w:eastAsia="Arial" w:hAnsi="Arial" w:cs="Arial"/>
          <w:color w:val="000000"/>
        </w:rPr>
        <w:t xml:space="preserve"> </w:t>
      </w:r>
      <w:r>
        <w:rPr>
          <w:rFonts w:ascii="Arial" w:hAnsi="Arial" w:cs="Arial"/>
          <w:color w:val="000000"/>
        </w:rPr>
        <w:t>повреждений,</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позволяющих</w:t>
      </w:r>
      <w:r>
        <w:rPr>
          <w:rFonts w:ascii="Arial" w:eastAsia="Arial" w:hAnsi="Arial" w:cs="Arial"/>
          <w:color w:val="000000"/>
        </w:rPr>
        <w:t xml:space="preserve"> </w:t>
      </w:r>
      <w:r>
        <w:rPr>
          <w:rFonts w:ascii="Arial" w:hAnsi="Arial" w:cs="Arial"/>
          <w:color w:val="000000"/>
        </w:rPr>
        <w:t>однозначно</w:t>
      </w:r>
      <w:r>
        <w:rPr>
          <w:rFonts w:ascii="Arial" w:eastAsia="Arial" w:hAnsi="Arial" w:cs="Arial"/>
          <w:color w:val="000000"/>
        </w:rPr>
        <w:t xml:space="preserve"> </w:t>
      </w:r>
      <w:r>
        <w:rPr>
          <w:rFonts w:ascii="Arial" w:hAnsi="Arial" w:cs="Arial"/>
          <w:color w:val="000000"/>
        </w:rPr>
        <w:t>истолковать</w:t>
      </w:r>
      <w:r>
        <w:rPr>
          <w:rFonts w:ascii="Arial" w:eastAsia="Arial" w:hAnsi="Arial" w:cs="Arial"/>
          <w:color w:val="000000"/>
        </w:rPr>
        <w:t xml:space="preserve"> </w:t>
      </w:r>
      <w:r>
        <w:rPr>
          <w:rFonts w:ascii="Arial" w:hAnsi="Arial" w:cs="Arial"/>
          <w:color w:val="000000"/>
        </w:rPr>
        <w:t>их</w:t>
      </w:r>
      <w:r>
        <w:rPr>
          <w:rFonts w:ascii="Arial" w:eastAsia="Arial" w:hAnsi="Arial" w:cs="Arial"/>
          <w:color w:val="000000"/>
        </w:rPr>
        <w:t xml:space="preserve"> </w:t>
      </w:r>
      <w:r>
        <w:rPr>
          <w:rFonts w:ascii="Arial" w:hAnsi="Arial" w:cs="Arial"/>
          <w:color w:val="000000"/>
        </w:rPr>
        <w:t>содержание;</w:t>
      </w:r>
    </w:p>
    <w:p w:rsidR="0034452E" w:rsidRDefault="0034452E" w:rsidP="0034452E">
      <w:pPr>
        <w:autoSpaceDE w:val="0"/>
        <w:ind w:firstLine="709"/>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тексты</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написаны</w:t>
      </w:r>
      <w:r>
        <w:rPr>
          <w:rFonts w:ascii="Arial" w:eastAsia="Arial" w:hAnsi="Arial" w:cs="Arial"/>
        </w:rPr>
        <w:t xml:space="preserve"> </w:t>
      </w:r>
      <w:r>
        <w:rPr>
          <w:rFonts w:ascii="Arial" w:hAnsi="Arial" w:cs="Arial"/>
        </w:rPr>
        <w:t>разборчиво,</w:t>
      </w:r>
      <w:r>
        <w:rPr>
          <w:rFonts w:ascii="Arial" w:eastAsia="Arial" w:hAnsi="Arial" w:cs="Arial"/>
        </w:rPr>
        <w:t xml:space="preserve"> </w:t>
      </w:r>
      <w:r>
        <w:rPr>
          <w:rFonts w:ascii="Arial" w:hAnsi="Arial" w:cs="Arial"/>
        </w:rPr>
        <w:t>наименования</w:t>
      </w:r>
      <w:r>
        <w:rPr>
          <w:rFonts w:ascii="Arial" w:eastAsia="Arial" w:hAnsi="Arial" w:cs="Arial"/>
        </w:rPr>
        <w:t xml:space="preserve"> </w:t>
      </w:r>
      <w:r>
        <w:rPr>
          <w:rFonts w:ascii="Arial" w:hAnsi="Arial" w:cs="Arial"/>
        </w:rPr>
        <w:t>юридических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без</w:t>
      </w:r>
      <w:r>
        <w:rPr>
          <w:rFonts w:ascii="Arial" w:eastAsia="Arial" w:hAnsi="Arial" w:cs="Arial"/>
        </w:rPr>
        <w:t xml:space="preserve"> </w:t>
      </w:r>
      <w:r>
        <w:rPr>
          <w:rFonts w:ascii="Arial" w:hAnsi="Arial" w:cs="Arial"/>
        </w:rPr>
        <w:t>сокращения,</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указанием</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мест</w:t>
      </w:r>
      <w:r>
        <w:rPr>
          <w:rFonts w:ascii="Arial" w:eastAsia="Arial" w:hAnsi="Arial" w:cs="Arial"/>
        </w:rPr>
        <w:t xml:space="preserve"> </w:t>
      </w:r>
      <w:r>
        <w:rPr>
          <w:rFonts w:ascii="Arial" w:hAnsi="Arial" w:cs="Arial"/>
        </w:rPr>
        <w:t>нахождения;</w:t>
      </w:r>
    </w:p>
    <w:p w:rsidR="0034452E" w:rsidRDefault="0034452E" w:rsidP="0034452E">
      <w:pPr>
        <w:autoSpaceDE w:val="0"/>
        <w:ind w:firstLine="709"/>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фамилии,</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отчества</w:t>
      </w:r>
      <w:r>
        <w:rPr>
          <w:rFonts w:ascii="Arial" w:eastAsia="Arial" w:hAnsi="Arial" w:cs="Arial"/>
        </w:rPr>
        <w:t xml:space="preserve"> </w:t>
      </w:r>
      <w:r>
        <w:rPr>
          <w:rFonts w:ascii="Arial" w:hAnsi="Arial" w:cs="Arial"/>
        </w:rPr>
        <w:t>физических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адреса</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места</w:t>
      </w:r>
      <w:r>
        <w:rPr>
          <w:rFonts w:ascii="Arial" w:eastAsia="Arial" w:hAnsi="Arial" w:cs="Arial"/>
        </w:rPr>
        <w:t xml:space="preserve"> </w:t>
      </w:r>
      <w:r>
        <w:rPr>
          <w:rFonts w:ascii="Arial" w:hAnsi="Arial" w:cs="Arial"/>
        </w:rPr>
        <w:t>жительства</w:t>
      </w:r>
      <w:r>
        <w:rPr>
          <w:rFonts w:ascii="Arial" w:eastAsia="Arial" w:hAnsi="Arial" w:cs="Arial"/>
        </w:rPr>
        <w:t xml:space="preserve"> </w:t>
      </w:r>
      <w:r>
        <w:rPr>
          <w:rFonts w:ascii="Arial" w:hAnsi="Arial" w:cs="Arial"/>
        </w:rPr>
        <w:t>написаны</w:t>
      </w:r>
      <w:r>
        <w:rPr>
          <w:rFonts w:ascii="Arial" w:eastAsia="Arial" w:hAnsi="Arial" w:cs="Arial"/>
        </w:rPr>
        <w:t xml:space="preserve"> </w:t>
      </w:r>
      <w:r>
        <w:rPr>
          <w:rFonts w:ascii="Arial" w:hAnsi="Arial" w:cs="Arial"/>
        </w:rPr>
        <w:t>полностью;</w:t>
      </w:r>
    </w:p>
    <w:p w:rsidR="0034452E" w:rsidRDefault="0034452E" w:rsidP="0034452E">
      <w:pPr>
        <w:autoSpaceDE w:val="0"/>
        <w:ind w:firstLine="709"/>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документы</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исполнены</w:t>
      </w:r>
      <w:r>
        <w:rPr>
          <w:rFonts w:ascii="Arial" w:eastAsia="Arial" w:hAnsi="Arial" w:cs="Arial"/>
        </w:rPr>
        <w:t xml:space="preserve"> </w:t>
      </w:r>
      <w:r>
        <w:rPr>
          <w:rFonts w:ascii="Arial" w:hAnsi="Arial" w:cs="Arial"/>
        </w:rPr>
        <w:t>карандашом.</w:t>
      </w:r>
    </w:p>
    <w:p w:rsidR="0034452E" w:rsidRDefault="0034452E" w:rsidP="0034452E">
      <w:pPr>
        <w:autoSpaceDE w:val="0"/>
        <w:ind w:firstLine="709"/>
        <w:jc w:val="both"/>
        <w:rPr>
          <w:rFonts w:ascii="Arial" w:eastAsia="Arial" w:hAnsi="Arial" w:cs="Arial"/>
        </w:rPr>
      </w:pPr>
      <w:r>
        <w:rPr>
          <w:rFonts w:ascii="Arial" w:hAnsi="Arial" w:cs="Arial"/>
        </w:rPr>
        <w:t>5)</w:t>
      </w:r>
      <w:r>
        <w:rPr>
          <w:rFonts w:ascii="Arial" w:eastAsia="Arial" w:hAnsi="Arial" w:cs="Arial"/>
        </w:rPr>
        <w:t xml:space="preserve"> </w:t>
      </w:r>
      <w:r>
        <w:rPr>
          <w:rFonts w:ascii="Arial" w:hAnsi="Arial" w:cs="Arial"/>
        </w:rPr>
        <w:t>Сличает</w:t>
      </w:r>
      <w:r>
        <w:rPr>
          <w:rFonts w:ascii="Arial" w:eastAsia="Arial" w:hAnsi="Arial" w:cs="Arial"/>
        </w:rPr>
        <w:t xml:space="preserve"> </w:t>
      </w:r>
      <w:r>
        <w:rPr>
          <w:rFonts w:ascii="Arial" w:hAnsi="Arial" w:cs="Arial"/>
        </w:rPr>
        <w:t>представленные</w:t>
      </w:r>
      <w:r>
        <w:rPr>
          <w:rFonts w:ascii="Arial" w:eastAsia="Arial" w:hAnsi="Arial" w:cs="Arial"/>
        </w:rPr>
        <w:t xml:space="preserve"> </w:t>
      </w:r>
      <w:r>
        <w:rPr>
          <w:rFonts w:ascii="Arial" w:hAnsi="Arial" w:cs="Arial"/>
        </w:rPr>
        <w:t>экземпляры</w:t>
      </w:r>
      <w:r>
        <w:rPr>
          <w:rFonts w:ascii="Arial" w:eastAsia="Arial" w:hAnsi="Arial" w:cs="Arial"/>
        </w:rPr>
        <w:t xml:space="preserve"> </w:t>
      </w:r>
      <w:r>
        <w:rPr>
          <w:rFonts w:ascii="Arial" w:hAnsi="Arial" w:cs="Arial"/>
        </w:rPr>
        <w:t>оригиналов</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друг</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другом.</w:t>
      </w:r>
      <w:r>
        <w:rPr>
          <w:rFonts w:ascii="Arial" w:eastAsia="Arial" w:hAnsi="Arial" w:cs="Arial"/>
        </w:rPr>
        <w:t xml:space="preserve"> </w:t>
      </w:r>
    </w:p>
    <w:p w:rsidR="0034452E" w:rsidRDefault="0034452E" w:rsidP="0034452E">
      <w:pPr>
        <w:autoSpaceDE w:val="0"/>
        <w:ind w:firstLine="709"/>
        <w:jc w:val="both"/>
        <w:rPr>
          <w:rFonts w:ascii="Arial" w:hAnsi="Arial" w:cs="Arial"/>
        </w:rPr>
      </w:pPr>
      <w:r>
        <w:rPr>
          <w:rFonts w:ascii="Arial" w:hAnsi="Arial" w:cs="Arial"/>
        </w:rPr>
        <w:t>6)</w:t>
      </w:r>
      <w:r>
        <w:rPr>
          <w:rFonts w:ascii="Arial" w:eastAsia="Arial" w:hAnsi="Arial" w:cs="Arial"/>
        </w:rPr>
        <w:t xml:space="preserve"> </w:t>
      </w:r>
      <w:r>
        <w:rPr>
          <w:rFonts w:ascii="Arial" w:hAnsi="Arial" w:cs="Arial"/>
        </w:rPr>
        <w:t>При</w:t>
      </w:r>
      <w:r>
        <w:rPr>
          <w:rFonts w:ascii="Arial" w:eastAsia="Arial" w:hAnsi="Arial" w:cs="Arial"/>
        </w:rPr>
        <w:t xml:space="preserve"> </w:t>
      </w:r>
      <w:r>
        <w:rPr>
          <w:rFonts w:ascii="Arial" w:hAnsi="Arial" w:cs="Arial"/>
        </w:rPr>
        <w:t>отсутствии</w:t>
      </w:r>
      <w:r>
        <w:rPr>
          <w:rFonts w:ascii="Arial" w:eastAsia="Arial" w:hAnsi="Arial" w:cs="Arial"/>
        </w:rPr>
        <w:t xml:space="preserve"> </w:t>
      </w:r>
      <w:r>
        <w:rPr>
          <w:rFonts w:ascii="Arial" w:hAnsi="Arial" w:cs="Arial"/>
        </w:rPr>
        <w:t>у</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заполненного</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неправильном</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заполнении</w:t>
      </w:r>
      <w:r>
        <w:rPr>
          <w:rFonts w:ascii="Arial" w:eastAsia="Arial" w:hAnsi="Arial" w:cs="Arial"/>
        </w:rPr>
        <w:t xml:space="preserve"> </w:t>
      </w:r>
      <w:r>
        <w:rPr>
          <w:rFonts w:ascii="Arial" w:hAnsi="Arial" w:cs="Arial"/>
        </w:rPr>
        <w:t>оказывает</w:t>
      </w:r>
      <w:r>
        <w:rPr>
          <w:rFonts w:ascii="Arial" w:eastAsia="Arial" w:hAnsi="Arial" w:cs="Arial"/>
        </w:rPr>
        <w:t xml:space="preserve"> </w:t>
      </w:r>
      <w:r>
        <w:rPr>
          <w:rFonts w:ascii="Arial" w:hAnsi="Arial" w:cs="Arial"/>
        </w:rPr>
        <w:t>содействие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заполнении;</w:t>
      </w:r>
    </w:p>
    <w:p w:rsidR="0034452E" w:rsidRDefault="0034452E" w:rsidP="0034452E">
      <w:pPr>
        <w:autoSpaceDE w:val="0"/>
        <w:ind w:firstLine="709"/>
        <w:jc w:val="both"/>
        <w:rPr>
          <w:rFonts w:ascii="Arial" w:hAnsi="Arial" w:cs="Arial"/>
          <w:color w:val="000000"/>
        </w:rPr>
      </w:pPr>
      <w:r>
        <w:rPr>
          <w:rFonts w:ascii="Arial" w:hAnsi="Arial" w:cs="Arial"/>
        </w:rPr>
        <w:t>7)</w:t>
      </w:r>
      <w:r>
        <w:rPr>
          <w:rFonts w:ascii="Arial" w:eastAsia="Arial" w:hAnsi="Arial" w:cs="Arial"/>
        </w:rPr>
        <w:t xml:space="preserve"> </w:t>
      </w:r>
      <w:r>
        <w:rPr>
          <w:rFonts w:ascii="Arial" w:hAnsi="Arial" w:cs="Arial"/>
        </w:rPr>
        <w:t>П</w:t>
      </w:r>
      <w:r>
        <w:rPr>
          <w:rFonts w:ascii="Arial" w:hAnsi="Arial" w:cs="Arial"/>
          <w:color w:val="000000"/>
        </w:rPr>
        <w:t>ри</w:t>
      </w:r>
      <w:r>
        <w:rPr>
          <w:rFonts w:ascii="Arial" w:eastAsia="Arial" w:hAnsi="Arial" w:cs="Arial"/>
          <w:color w:val="000000"/>
        </w:rPr>
        <w:t xml:space="preserve"> </w:t>
      </w:r>
      <w:r>
        <w:rPr>
          <w:rFonts w:ascii="Arial" w:hAnsi="Arial" w:cs="Arial"/>
          <w:color w:val="000000"/>
        </w:rPr>
        <w:t>установлении</w:t>
      </w:r>
      <w:r>
        <w:rPr>
          <w:rFonts w:ascii="Arial" w:eastAsia="Arial" w:hAnsi="Arial" w:cs="Arial"/>
          <w:color w:val="000000"/>
        </w:rPr>
        <w:t xml:space="preserve"> </w:t>
      </w:r>
      <w:r>
        <w:rPr>
          <w:rFonts w:ascii="Arial" w:hAnsi="Arial" w:cs="Arial"/>
          <w:color w:val="000000"/>
        </w:rPr>
        <w:t>фактов</w:t>
      </w:r>
      <w:r>
        <w:rPr>
          <w:rFonts w:ascii="Arial" w:eastAsia="Arial" w:hAnsi="Arial" w:cs="Arial"/>
          <w:color w:val="000000"/>
        </w:rPr>
        <w:t xml:space="preserve"> </w:t>
      </w:r>
      <w:r>
        <w:rPr>
          <w:rFonts w:ascii="Arial" w:hAnsi="Arial" w:cs="Arial"/>
          <w:color w:val="000000"/>
        </w:rPr>
        <w:t>отсутствия</w:t>
      </w:r>
      <w:r>
        <w:rPr>
          <w:rFonts w:ascii="Arial" w:eastAsia="Arial" w:hAnsi="Arial" w:cs="Arial"/>
          <w:color w:val="000000"/>
        </w:rPr>
        <w:t xml:space="preserve"> </w:t>
      </w:r>
      <w:r>
        <w:rPr>
          <w:rFonts w:ascii="Arial" w:hAnsi="Arial" w:cs="Arial"/>
          <w:color w:val="000000"/>
        </w:rPr>
        <w:t>необходимых</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несоответствия</w:t>
      </w:r>
      <w:r>
        <w:rPr>
          <w:rFonts w:ascii="Arial" w:eastAsia="Arial" w:hAnsi="Arial" w:cs="Arial"/>
          <w:color w:val="000000"/>
        </w:rPr>
        <w:t xml:space="preserve"> </w:t>
      </w:r>
      <w:r>
        <w:rPr>
          <w:rFonts w:ascii="Arial" w:hAnsi="Arial" w:cs="Arial"/>
          <w:color w:val="000000"/>
        </w:rPr>
        <w:t>представленных</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указанным</w:t>
      </w:r>
      <w:r>
        <w:rPr>
          <w:rFonts w:ascii="Arial" w:eastAsia="Arial" w:hAnsi="Arial" w:cs="Arial"/>
          <w:color w:val="000000"/>
        </w:rPr>
        <w:t xml:space="preserve"> </w:t>
      </w:r>
      <w:r>
        <w:rPr>
          <w:rFonts w:ascii="Arial" w:hAnsi="Arial" w:cs="Arial"/>
          <w:color w:val="000000"/>
        </w:rPr>
        <w:t>требованиям,</w:t>
      </w:r>
      <w:r>
        <w:rPr>
          <w:rFonts w:ascii="Arial" w:eastAsia="Arial" w:hAnsi="Arial" w:cs="Arial"/>
          <w:color w:val="000000"/>
        </w:rPr>
        <w:t xml:space="preserve"> </w:t>
      </w:r>
      <w:r>
        <w:rPr>
          <w:rFonts w:ascii="Arial" w:hAnsi="Arial" w:cs="Arial"/>
          <w:color w:val="000000"/>
        </w:rPr>
        <w:t>уведомляет</w:t>
      </w:r>
      <w:r>
        <w:rPr>
          <w:rFonts w:ascii="Arial" w:eastAsia="Arial" w:hAnsi="Arial" w:cs="Arial"/>
          <w:color w:val="000000"/>
        </w:rPr>
        <w:t xml:space="preserve"> </w:t>
      </w:r>
      <w:r>
        <w:rPr>
          <w:rFonts w:ascii="Arial" w:hAnsi="Arial" w:cs="Arial"/>
          <w:color w:val="000000"/>
        </w:rPr>
        <w:t>заявителя</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наличии</w:t>
      </w:r>
      <w:r>
        <w:rPr>
          <w:rFonts w:ascii="Arial" w:eastAsia="Arial" w:hAnsi="Arial" w:cs="Arial"/>
          <w:color w:val="000000"/>
        </w:rPr>
        <w:t xml:space="preserve"> </w:t>
      </w:r>
      <w:r>
        <w:rPr>
          <w:rFonts w:ascii="Arial" w:hAnsi="Arial" w:cs="Arial"/>
          <w:color w:val="000000"/>
        </w:rPr>
        <w:t>препятствий</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дальнейшего</w:t>
      </w:r>
      <w:r>
        <w:rPr>
          <w:rFonts w:ascii="Arial" w:eastAsia="Arial" w:hAnsi="Arial" w:cs="Arial"/>
          <w:color w:val="000000"/>
        </w:rPr>
        <w:t xml:space="preserve"> </w:t>
      </w:r>
      <w:r>
        <w:rPr>
          <w:rFonts w:ascii="Arial" w:hAnsi="Arial" w:cs="Arial"/>
          <w:color w:val="000000"/>
        </w:rPr>
        <w:t>приёма,</w:t>
      </w:r>
      <w:r>
        <w:rPr>
          <w:rFonts w:ascii="Arial" w:eastAsia="Arial" w:hAnsi="Arial" w:cs="Arial"/>
          <w:color w:val="000000"/>
        </w:rPr>
        <w:t xml:space="preserve"> </w:t>
      </w:r>
      <w:r>
        <w:rPr>
          <w:rFonts w:ascii="Arial" w:hAnsi="Arial" w:cs="Arial"/>
          <w:color w:val="000000"/>
        </w:rPr>
        <w:t>объясняет</w:t>
      </w:r>
      <w:r>
        <w:rPr>
          <w:rFonts w:ascii="Arial" w:eastAsia="Arial" w:hAnsi="Arial" w:cs="Arial"/>
          <w:color w:val="000000"/>
        </w:rPr>
        <w:t xml:space="preserve"> </w:t>
      </w:r>
      <w:r>
        <w:rPr>
          <w:rFonts w:ascii="Arial" w:hAnsi="Arial" w:cs="Arial"/>
          <w:color w:val="000000"/>
        </w:rPr>
        <w:t>заявителю</w:t>
      </w:r>
      <w:r>
        <w:rPr>
          <w:rFonts w:ascii="Arial" w:eastAsia="Arial" w:hAnsi="Arial" w:cs="Arial"/>
          <w:color w:val="000000"/>
        </w:rPr>
        <w:t xml:space="preserve"> </w:t>
      </w:r>
      <w:r>
        <w:rPr>
          <w:rFonts w:ascii="Arial" w:hAnsi="Arial" w:cs="Arial"/>
          <w:color w:val="000000"/>
        </w:rPr>
        <w:t>содержание</w:t>
      </w:r>
      <w:r>
        <w:rPr>
          <w:rFonts w:ascii="Arial" w:eastAsia="Arial" w:hAnsi="Arial" w:cs="Arial"/>
          <w:color w:val="000000"/>
        </w:rPr>
        <w:t xml:space="preserve"> </w:t>
      </w:r>
      <w:r>
        <w:rPr>
          <w:rFonts w:ascii="Arial" w:hAnsi="Arial" w:cs="Arial"/>
          <w:color w:val="000000"/>
        </w:rPr>
        <w:t>выявленных</w:t>
      </w:r>
      <w:r>
        <w:rPr>
          <w:rFonts w:ascii="Arial" w:eastAsia="Arial" w:hAnsi="Arial" w:cs="Arial"/>
          <w:color w:val="000000"/>
        </w:rPr>
        <w:t xml:space="preserve"> </w:t>
      </w:r>
      <w:r>
        <w:rPr>
          <w:rFonts w:ascii="Arial" w:hAnsi="Arial" w:cs="Arial"/>
          <w:color w:val="000000"/>
        </w:rPr>
        <w:t>недостатков</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представленных</w:t>
      </w:r>
      <w:r>
        <w:rPr>
          <w:rFonts w:ascii="Arial" w:eastAsia="Arial" w:hAnsi="Arial" w:cs="Arial"/>
          <w:color w:val="000000"/>
        </w:rPr>
        <w:t xml:space="preserve"> </w:t>
      </w:r>
      <w:r>
        <w:rPr>
          <w:rFonts w:ascii="Arial" w:hAnsi="Arial" w:cs="Arial"/>
          <w:color w:val="000000"/>
        </w:rPr>
        <w:t>документах</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предлагает</w:t>
      </w:r>
      <w:r>
        <w:rPr>
          <w:rFonts w:ascii="Arial" w:eastAsia="Arial" w:hAnsi="Arial" w:cs="Arial"/>
          <w:color w:val="000000"/>
        </w:rPr>
        <w:t xml:space="preserve"> </w:t>
      </w:r>
      <w:r>
        <w:rPr>
          <w:rFonts w:ascii="Arial" w:hAnsi="Arial" w:cs="Arial"/>
          <w:color w:val="000000"/>
        </w:rPr>
        <w:t>принять</w:t>
      </w:r>
      <w:r>
        <w:rPr>
          <w:rFonts w:ascii="Arial" w:eastAsia="Arial" w:hAnsi="Arial" w:cs="Arial"/>
          <w:color w:val="000000"/>
        </w:rPr>
        <w:t xml:space="preserve"> </w:t>
      </w:r>
      <w:r>
        <w:rPr>
          <w:rFonts w:ascii="Arial" w:hAnsi="Arial" w:cs="Arial"/>
          <w:color w:val="000000"/>
        </w:rPr>
        <w:t>меры</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их</w:t>
      </w:r>
      <w:r>
        <w:rPr>
          <w:rFonts w:ascii="Arial" w:eastAsia="Arial" w:hAnsi="Arial" w:cs="Arial"/>
          <w:color w:val="000000"/>
        </w:rPr>
        <w:t xml:space="preserve"> </w:t>
      </w:r>
      <w:r>
        <w:rPr>
          <w:rFonts w:ascii="Arial" w:hAnsi="Arial" w:cs="Arial"/>
          <w:color w:val="000000"/>
        </w:rPr>
        <w:t>устранению;</w:t>
      </w:r>
    </w:p>
    <w:p w:rsidR="0034452E" w:rsidRDefault="0034452E" w:rsidP="0034452E">
      <w:pPr>
        <w:numPr>
          <w:ilvl w:val="2"/>
          <w:numId w:val="3"/>
        </w:numPr>
        <w:autoSpaceDE w:val="0"/>
        <w:ind w:left="0" w:firstLine="709"/>
        <w:jc w:val="both"/>
        <w:rPr>
          <w:rFonts w:ascii="Arial" w:hAnsi="Arial" w:cs="Arial"/>
        </w:rPr>
      </w:pPr>
      <w:r>
        <w:rPr>
          <w:rFonts w:ascii="Arial" w:hAnsi="Arial" w:cs="Arial"/>
        </w:rPr>
        <w:t>Регистрирует</w:t>
      </w:r>
      <w:r>
        <w:rPr>
          <w:rFonts w:ascii="Arial" w:eastAsia="Arial" w:hAnsi="Arial" w:cs="Arial"/>
        </w:rPr>
        <w:t xml:space="preserve"> </w:t>
      </w:r>
      <w:r>
        <w:rPr>
          <w:rFonts w:ascii="Arial" w:hAnsi="Arial" w:cs="Arial"/>
        </w:rPr>
        <w:t>поступившее</w:t>
      </w:r>
      <w:r>
        <w:rPr>
          <w:rFonts w:ascii="Arial" w:eastAsia="Arial" w:hAnsi="Arial" w:cs="Arial"/>
        </w:rPr>
        <w:t xml:space="preserve"> </w:t>
      </w:r>
      <w:r>
        <w:rPr>
          <w:rFonts w:ascii="Arial" w:hAnsi="Arial" w:cs="Arial"/>
        </w:rPr>
        <w:t>заявление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журнале</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входящих</w:t>
      </w:r>
      <w:r>
        <w:rPr>
          <w:rFonts w:ascii="Arial" w:eastAsia="Arial" w:hAnsi="Arial" w:cs="Arial"/>
        </w:rPr>
        <w:t xml:space="preserve"> </w:t>
      </w:r>
      <w:r>
        <w:rPr>
          <w:rFonts w:ascii="Arial" w:hAnsi="Arial" w:cs="Arial"/>
        </w:rPr>
        <w:t>документов;</w:t>
      </w:r>
    </w:p>
    <w:p w:rsidR="0034452E" w:rsidRDefault="0034452E" w:rsidP="0034452E">
      <w:pPr>
        <w:numPr>
          <w:ilvl w:val="2"/>
          <w:numId w:val="3"/>
        </w:numPr>
        <w:autoSpaceDE w:val="0"/>
        <w:ind w:left="0" w:firstLine="709"/>
        <w:jc w:val="both"/>
        <w:rPr>
          <w:rFonts w:ascii="Arial" w:hAnsi="Arial" w:cs="Arial"/>
        </w:rPr>
      </w:pPr>
      <w:r>
        <w:rPr>
          <w:rFonts w:ascii="Arial" w:hAnsi="Arial" w:cs="Arial"/>
        </w:rPr>
        <w:t>Передаёт</w:t>
      </w:r>
      <w:r>
        <w:rPr>
          <w:rFonts w:ascii="Arial" w:eastAsia="Arial" w:hAnsi="Arial" w:cs="Arial"/>
        </w:rPr>
        <w:t xml:space="preserve"> </w:t>
      </w:r>
      <w:r>
        <w:rPr>
          <w:rFonts w:ascii="Arial" w:hAnsi="Arial" w:cs="Arial"/>
        </w:rPr>
        <w:t>заявление</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рассмотрение</w:t>
      </w:r>
      <w:r>
        <w:rPr>
          <w:rFonts w:ascii="Arial" w:eastAsia="Arial" w:hAnsi="Arial" w:cs="Arial"/>
        </w:rPr>
        <w:t xml:space="preserve"> </w:t>
      </w:r>
      <w:r>
        <w:rPr>
          <w:rFonts w:ascii="Arial" w:hAnsi="Arial" w:cs="Arial"/>
        </w:rPr>
        <w:t>главе</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 </w:t>
      </w:r>
      <w:r>
        <w:rPr>
          <w:rFonts w:ascii="Arial" w:hAnsi="Arial" w:cs="Arial"/>
        </w:rPr>
        <w:t>для</w:t>
      </w:r>
      <w:r>
        <w:rPr>
          <w:rFonts w:ascii="Arial" w:eastAsia="Arial" w:hAnsi="Arial" w:cs="Arial"/>
        </w:rPr>
        <w:t xml:space="preserve"> </w:t>
      </w:r>
      <w:r>
        <w:rPr>
          <w:rFonts w:ascii="Arial" w:hAnsi="Arial" w:cs="Arial"/>
        </w:rPr>
        <w:t>дачи</w:t>
      </w:r>
      <w:r>
        <w:rPr>
          <w:rFonts w:ascii="Arial" w:eastAsia="Arial" w:hAnsi="Arial" w:cs="Arial"/>
        </w:rPr>
        <w:t xml:space="preserve"> </w:t>
      </w:r>
      <w:r>
        <w:rPr>
          <w:rFonts w:ascii="Arial" w:hAnsi="Arial" w:cs="Arial"/>
        </w:rPr>
        <w:t>резолюции</w:t>
      </w:r>
      <w:r>
        <w:rPr>
          <w:rFonts w:ascii="Arial" w:eastAsia="Arial" w:hAnsi="Arial" w:cs="Arial"/>
        </w:rPr>
        <w:t xml:space="preserve"> </w:t>
      </w:r>
      <w:r>
        <w:rPr>
          <w:rFonts w:ascii="Arial" w:hAnsi="Arial" w:cs="Arial"/>
        </w:rPr>
        <w:t>уполномоченному</w:t>
      </w:r>
      <w:r>
        <w:rPr>
          <w:rFonts w:ascii="Arial" w:eastAsia="Arial" w:hAnsi="Arial" w:cs="Arial"/>
        </w:rPr>
        <w:t xml:space="preserve"> </w:t>
      </w:r>
      <w:r>
        <w:rPr>
          <w:rFonts w:ascii="Arial" w:hAnsi="Arial" w:cs="Arial"/>
        </w:rPr>
        <w:t>должностному</w:t>
      </w:r>
      <w:r>
        <w:rPr>
          <w:rFonts w:ascii="Arial" w:eastAsia="Arial" w:hAnsi="Arial" w:cs="Arial"/>
        </w:rPr>
        <w:t xml:space="preserve"> </w:t>
      </w:r>
      <w:r>
        <w:rPr>
          <w:rFonts w:ascii="Arial" w:hAnsi="Arial" w:cs="Arial"/>
        </w:rPr>
        <w:t>лицу</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подготовки</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свидетельствованию.</w:t>
      </w:r>
    </w:p>
    <w:p w:rsidR="0034452E" w:rsidRDefault="0034452E" w:rsidP="0034452E">
      <w:pPr>
        <w:autoSpaceDE w:val="0"/>
        <w:ind w:firstLine="709"/>
        <w:jc w:val="both"/>
        <w:rPr>
          <w:rFonts w:ascii="Arial" w:hAnsi="Arial" w:cs="Arial"/>
          <w:color w:val="000000"/>
        </w:rPr>
      </w:pPr>
      <w:r>
        <w:rPr>
          <w:rFonts w:ascii="Arial" w:hAnsi="Arial" w:cs="Arial"/>
          <w:color w:val="000000"/>
        </w:rPr>
        <w:t>Если</w:t>
      </w:r>
      <w:r>
        <w:rPr>
          <w:rFonts w:ascii="Arial" w:eastAsia="Arial" w:hAnsi="Arial" w:cs="Arial"/>
          <w:color w:val="000000"/>
        </w:rPr>
        <w:t xml:space="preserve"> </w:t>
      </w:r>
      <w:r>
        <w:rPr>
          <w:rFonts w:ascii="Arial" w:hAnsi="Arial" w:cs="Arial"/>
          <w:color w:val="000000"/>
        </w:rPr>
        <w:t>имеются</w:t>
      </w:r>
      <w:r>
        <w:rPr>
          <w:rFonts w:ascii="Arial" w:eastAsia="Arial" w:hAnsi="Arial" w:cs="Arial"/>
          <w:color w:val="000000"/>
        </w:rPr>
        <w:t xml:space="preserve"> </w:t>
      </w:r>
      <w:r>
        <w:rPr>
          <w:rFonts w:ascii="Arial" w:hAnsi="Arial" w:cs="Arial"/>
          <w:color w:val="000000"/>
        </w:rPr>
        <w:t>основания</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препятствий</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том</w:t>
      </w:r>
      <w:r>
        <w:rPr>
          <w:rFonts w:ascii="Arial" w:eastAsia="Arial" w:hAnsi="Arial" w:cs="Arial"/>
          <w:color w:val="000000"/>
        </w:rPr>
        <w:t xml:space="preserve"> </w:t>
      </w:r>
      <w:r>
        <w:rPr>
          <w:rFonts w:ascii="Arial" w:hAnsi="Arial" w:cs="Arial"/>
          <w:color w:val="000000"/>
        </w:rPr>
        <w:t>числе</w:t>
      </w:r>
      <w:r>
        <w:rPr>
          <w:rFonts w:ascii="Arial" w:eastAsia="Arial" w:hAnsi="Arial" w:cs="Arial"/>
          <w:color w:val="000000"/>
        </w:rPr>
        <w:t xml:space="preserve"> </w:t>
      </w:r>
      <w:r>
        <w:rPr>
          <w:rFonts w:ascii="Arial" w:hAnsi="Arial" w:cs="Arial"/>
          <w:color w:val="000000"/>
        </w:rPr>
        <w:t>отсутствие</w:t>
      </w:r>
      <w:r>
        <w:rPr>
          <w:rFonts w:ascii="Arial" w:eastAsia="Arial" w:hAnsi="Arial" w:cs="Arial"/>
          <w:color w:val="000000"/>
        </w:rPr>
        <w:t xml:space="preserve"> </w:t>
      </w:r>
      <w:r>
        <w:rPr>
          <w:rFonts w:ascii="Arial" w:hAnsi="Arial" w:cs="Arial"/>
          <w:color w:val="000000"/>
        </w:rPr>
        <w:t>необходимых</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имеет</w:t>
      </w:r>
      <w:r>
        <w:rPr>
          <w:rFonts w:ascii="Arial" w:eastAsia="Arial" w:hAnsi="Arial" w:cs="Arial"/>
          <w:color w:val="000000"/>
        </w:rPr>
        <w:t xml:space="preserve"> </w:t>
      </w:r>
      <w:r>
        <w:rPr>
          <w:rFonts w:ascii="Arial" w:hAnsi="Arial" w:cs="Arial"/>
          <w:color w:val="000000"/>
        </w:rPr>
        <w:t>право</w:t>
      </w:r>
      <w:r>
        <w:rPr>
          <w:rFonts w:ascii="Arial" w:eastAsia="Arial" w:hAnsi="Arial" w:cs="Arial"/>
          <w:color w:val="000000"/>
        </w:rPr>
        <w:t xml:space="preserve"> </w:t>
      </w:r>
      <w:r>
        <w:rPr>
          <w:rFonts w:ascii="Arial" w:hAnsi="Arial" w:cs="Arial"/>
          <w:color w:val="000000"/>
        </w:rPr>
        <w:t>забрать</w:t>
      </w:r>
      <w:r>
        <w:rPr>
          <w:rFonts w:ascii="Arial" w:eastAsia="Arial" w:hAnsi="Arial" w:cs="Arial"/>
          <w:color w:val="000000"/>
        </w:rPr>
        <w:t xml:space="preserve"> </w:t>
      </w:r>
      <w:r>
        <w:rPr>
          <w:rFonts w:ascii="Arial" w:hAnsi="Arial" w:cs="Arial"/>
          <w:color w:val="000000"/>
        </w:rPr>
        <w:t>заявление</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поданные</w:t>
      </w:r>
      <w:r>
        <w:rPr>
          <w:rFonts w:ascii="Arial" w:eastAsia="Arial" w:hAnsi="Arial" w:cs="Arial"/>
          <w:color w:val="000000"/>
        </w:rPr>
        <w:t xml:space="preserve"> </w:t>
      </w:r>
      <w:r>
        <w:rPr>
          <w:rFonts w:ascii="Arial" w:hAnsi="Arial" w:cs="Arial"/>
          <w:color w:val="000000"/>
        </w:rPr>
        <w:t>документы,</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чем</w:t>
      </w:r>
      <w:r>
        <w:rPr>
          <w:rFonts w:ascii="Arial" w:eastAsia="Arial" w:hAnsi="Arial" w:cs="Arial"/>
          <w:color w:val="000000"/>
        </w:rPr>
        <w:t xml:space="preserve"> </w:t>
      </w:r>
      <w:r>
        <w:rPr>
          <w:rFonts w:ascii="Arial" w:hAnsi="Arial" w:cs="Arial"/>
          <w:color w:val="000000"/>
        </w:rPr>
        <w:t>делается</w:t>
      </w:r>
      <w:r>
        <w:rPr>
          <w:rFonts w:ascii="Arial" w:eastAsia="Arial" w:hAnsi="Arial" w:cs="Arial"/>
          <w:color w:val="000000"/>
        </w:rPr>
        <w:t xml:space="preserve"> </w:t>
      </w:r>
      <w:r>
        <w:rPr>
          <w:rFonts w:ascii="Arial" w:hAnsi="Arial" w:cs="Arial"/>
          <w:color w:val="000000"/>
        </w:rPr>
        <w:t>соответствующая</w:t>
      </w:r>
      <w:r>
        <w:rPr>
          <w:rFonts w:ascii="Arial" w:eastAsia="Arial" w:hAnsi="Arial" w:cs="Arial"/>
          <w:color w:val="000000"/>
        </w:rPr>
        <w:t xml:space="preserve"> </w:t>
      </w:r>
      <w:r>
        <w:rPr>
          <w:rFonts w:ascii="Arial" w:hAnsi="Arial" w:cs="Arial"/>
          <w:color w:val="000000"/>
        </w:rPr>
        <w:t>запись</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журнале</w:t>
      </w:r>
      <w:r>
        <w:rPr>
          <w:rFonts w:ascii="Arial" w:eastAsia="Arial" w:hAnsi="Arial" w:cs="Arial"/>
          <w:color w:val="000000"/>
        </w:rPr>
        <w:t xml:space="preserve"> </w:t>
      </w:r>
      <w:r>
        <w:rPr>
          <w:rFonts w:ascii="Arial" w:hAnsi="Arial" w:cs="Arial"/>
          <w:color w:val="000000"/>
        </w:rPr>
        <w:t>регистрации</w:t>
      </w:r>
      <w:r>
        <w:rPr>
          <w:rFonts w:ascii="Arial" w:eastAsia="Arial" w:hAnsi="Arial" w:cs="Arial"/>
          <w:color w:val="000000"/>
        </w:rPr>
        <w:t xml:space="preserve"> </w:t>
      </w:r>
      <w:r>
        <w:rPr>
          <w:rFonts w:ascii="Arial" w:hAnsi="Arial" w:cs="Arial"/>
          <w:color w:val="000000"/>
        </w:rPr>
        <w:t>входящих</w:t>
      </w:r>
      <w:r>
        <w:rPr>
          <w:rFonts w:ascii="Arial" w:eastAsia="Arial" w:hAnsi="Arial" w:cs="Arial"/>
          <w:color w:val="000000"/>
        </w:rPr>
        <w:t xml:space="preserve"> </w:t>
      </w:r>
      <w:r>
        <w:rPr>
          <w:rFonts w:ascii="Arial" w:hAnsi="Arial" w:cs="Arial"/>
          <w:color w:val="000000"/>
        </w:rPr>
        <w:t>документов.</w:t>
      </w:r>
    </w:p>
    <w:p w:rsidR="0034452E" w:rsidRDefault="0034452E" w:rsidP="0034452E">
      <w:pPr>
        <w:autoSpaceDE w:val="0"/>
        <w:ind w:firstLine="709"/>
        <w:jc w:val="both"/>
        <w:rPr>
          <w:rFonts w:ascii="Arial" w:hAnsi="Arial" w:cs="Arial"/>
        </w:rPr>
      </w:pPr>
      <w:r>
        <w:rPr>
          <w:rFonts w:ascii="Arial" w:hAnsi="Arial" w:cs="Arial"/>
        </w:rPr>
        <w:t>3.2.3.</w:t>
      </w:r>
      <w:r>
        <w:rPr>
          <w:rFonts w:ascii="Arial" w:eastAsia="Arial" w:hAnsi="Arial" w:cs="Arial"/>
        </w:rPr>
        <w:t xml:space="preserve"> </w:t>
      </w:r>
      <w:r>
        <w:rPr>
          <w:rFonts w:ascii="Arial" w:hAnsi="Arial" w:cs="Arial"/>
        </w:rPr>
        <w:t>Максимальный</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выполнения</w:t>
      </w:r>
      <w:r>
        <w:rPr>
          <w:rFonts w:ascii="Arial" w:eastAsia="Arial" w:hAnsi="Arial" w:cs="Arial"/>
        </w:rPr>
        <w:t xml:space="preserve"> </w:t>
      </w:r>
      <w:r>
        <w:rPr>
          <w:rFonts w:ascii="Arial" w:hAnsi="Arial" w:cs="Arial"/>
        </w:rPr>
        <w:t>действия</w:t>
      </w:r>
      <w:r>
        <w:rPr>
          <w:rFonts w:ascii="Arial" w:eastAsia="Arial" w:hAnsi="Arial" w:cs="Arial"/>
        </w:rPr>
        <w:t xml:space="preserve"> </w:t>
      </w:r>
      <w:r>
        <w:rPr>
          <w:rFonts w:ascii="Arial" w:hAnsi="Arial" w:cs="Arial"/>
        </w:rPr>
        <w:t>составляет</w:t>
      </w:r>
      <w:r>
        <w:rPr>
          <w:rFonts w:ascii="Arial" w:eastAsia="Arial" w:hAnsi="Arial" w:cs="Arial"/>
        </w:rPr>
        <w:t xml:space="preserve"> </w:t>
      </w:r>
      <w:r>
        <w:rPr>
          <w:rFonts w:ascii="Arial" w:hAnsi="Arial" w:cs="Arial"/>
        </w:rPr>
        <w:t>15</w:t>
      </w:r>
      <w:r>
        <w:rPr>
          <w:rFonts w:ascii="Arial" w:eastAsia="Arial" w:hAnsi="Arial" w:cs="Arial"/>
        </w:rPr>
        <w:t xml:space="preserve"> </w:t>
      </w:r>
      <w:r>
        <w:rPr>
          <w:rFonts w:ascii="Arial" w:hAnsi="Arial" w:cs="Arial"/>
        </w:rPr>
        <w:t>минут</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каждого</w:t>
      </w:r>
      <w:r>
        <w:rPr>
          <w:rFonts w:ascii="Arial" w:eastAsia="Arial" w:hAnsi="Arial" w:cs="Arial"/>
        </w:rPr>
        <w:t xml:space="preserve"> </w:t>
      </w:r>
      <w:r>
        <w:rPr>
          <w:rFonts w:ascii="Arial" w:hAnsi="Arial" w:cs="Arial"/>
        </w:rPr>
        <w:t>заявителя.</w:t>
      </w:r>
    </w:p>
    <w:p w:rsidR="0034452E" w:rsidRDefault="0034452E" w:rsidP="0034452E">
      <w:pPr>
        <w:autoSpaceDE w:val="0"/>
        <w:ind w:firstLine="709"/>
        <w:jc w:val="both"/>
        <w:rPr>
          <w:rFonts w:ascii="Arial" w:hAnsi="Arial" w:cs="Arial"/>
          <w:b/>
          <w:bCs/>
        </w:rPr>
      </w:pPr>
      <w:r>
        <w:rPr>
          <w:rFonts w:ascii="Arial" w:hAnsi="Arial" w:cs="Arial"/>
          <w:b/>
        </w:rPr>
        <w:t>3.3.</w:t>
      </w:r>
      <w:r>
        <w:rPr>
          <w:rFonts w:ascii="Arial" w:eastAsia="Arial" w:hAnsi="Arial" w:cs="Arial"/>
          <w:b/>
        </w:rPr>
        <w:t xml:space="preserve"> </w:t>
      </w:r>
      <w:r>
        <w:rPr>
          <w:rFonts w:ascii="Arial" w:hAnsi="Arial" w:cs="Arial"/>
          <w:b/>
          <w:bCs/>
        </w:rPr>
        <w:t>Рассмотрение</w:t>
      </w:r>
      <w:r>
        <w:rPr>
          <w:rFonts w:ascii="Arial" w:eastAsia="Arial" w:hAnsi="Arial" w:cs="Arial"/>
          <w:b/>
          <w:bCs/>
        </w:rPr>
        <w:t xml:space="preserve"> </w:t>
      </w:r>
      <w:r>
        <w:rPr>
          <w:rFonts w:ascii="Arial" w:hAnsi="Arial" w:cs="Arial"/>
          <w:b/>
          <w:bCs/>
        </w:rPr>
        <w:t>заявления</w:t>
      </w:r>
      <w:r>
        <w:rPr>
          <w:rFonts w:ascii="Arial" w:eastAsia="Arial" w:hAnsi="Arial" w:cs="Arial"/>
          <w:b/>
          <w:bCs/>
        </w:rPr>
        <w:t xml:space="preserve"> </w:t>
      </w:r>
      <w:r>
        <w:rPr>
          <w:rFonts w:ascii="Arial" w:hAnsi="Arial" w:cs="Arial"/>
          <w:b/>
          <w:bCs/>
        </w:rPr>
        <w:t>и</w:t>
      </w:r>
      <w:r>
        <w:rPr>
          <w:rFonts w:ascii="Arial" w:eastAsia="Arial" w:hAnsi="Arial" w:cs="Arial"/>
          <w:b/>
          <w:bCs/>
        </w:rPr>
        <w:t xml:space="preserve"> </w:t>
      </w:r>
      <w:r>
        <w:rPr>
          <w:rFonts w:ascii="Arial" w:hAnsi="Arial" w:cs="Arial"/>
          <w:b/>
          <w:bCs/>
        </w:rPr>
        <w:t>представленных</w:t>
      </w:r>
      <w:r>
        <w:rPr>
          <w:rFonts w:ascii="Arial" w:eastAsia="Arial" w:hAnsi="Arial" w:cs="Arial"/>
          <w:b/>
          <w:bCs/>
        </w:rPr>
        <w:t xml:space="preserve"> </w:t>
      </w:r>
      <w:r>
        <w:rPr>
          <w:rFonts w:ascii="Arial" w:hAnsi="Arial" w:cs="Arial"/>
          <w:b/>
          <w:bCs/>
        </w:rPr>
        <w:t>документов,</w:t>
      </w:r>
      <w:r>
        <w:rPr>
          <w:rFonts w:ascii="Arial" w:eastAsia="Arial" w:hAnsi="Arial" w:cs="Arial"/>
          <w:b/>
          <w:bCs/>
        </w:rPr>
        <w:t xml:space="preserve"> </w:t>
      </w:r>
      <w:r>
        <w:rPr>
          <w:rFonts w:ascii="Arial" w:hAnsi="Arial" w:cs="Arial"/>
          <w:b/>
          <w:bCs/>
        </w:rPr>
        <w:t>подготовка</w:t>
      </w:r>
      <w:r>
        <w:rPr>
          <w:rFonts w:ascii="Arial" w:eastAsia="Arial" w:hAnsi="Arial" w:cs="Arial"/>
          <w:b/>
          <w:bCs/>
        </w:rPr>
        <w:t xml:space="preserve"> </w:t>
      </w:r>
      <w:r>
        <w:rPr>
          <w:rFonts w:ascii="Arial" w:hAnsi="Arial" w:cs="Arial"/>
          <w:b/>
          <w:bCs/>
        </w:rPr>
        <w:t>копий</w:t>
      </w:r>
      <w:r>
        <w:rPr>
          <w:rFonts w:ascii="Arial" w:eastAsia="Arial" w:hAnsi="Arial" w:cs="Arial"/>
          <w:b/>
          <w:bCs/>
        </w:rPr>
        <w:t xml:space="preserve"> </w:t>
      </w:r>
      <w:r>
        <w:rPr>
          <w:rFonts w:ascii="Arial" w:hAnsi="Arial" w:cs="Arial"/>
          <w:b/>
          <w:bCs/>
        </w:rPr>
        <w:t>муниципальных</w:t>
      </w:r>
      <w:r>
        <w:rPr>
          <w:rFonts w:ascii="Arial" w:eastAsia="Arial" w:hAnsi="Arial" w:cs="Arial"/>
          <w:b/>
          <w:bCs/>
        </w:rPr>
        <w:t xml:space="preserve"> </w:t>
      </w:r>
      <w:r>
        <w:rPr>
          <w:rFonts w:ascii="Arial" w:hAnsi="Arial" w:cs="Arial"/>
          <w:b/>
          <w:bCs/>
        </w:rPr>
        <w:t>правовых</w:t>
      </w:r>
      <w:r>
        <w:rPr>
          <w:rFonts w:ascii="Arial" w:eastAsia="Arial" w:hAnsi="Arial" w:cs="Arial"/>
          <w:b/>
          <w:bCs/>
        </w:rPr>
        <w:t xml:space="preserve"> </w:t>
      </w:r>
      <w:r>
        <w:rPr>
          <w:rFonts w:ascii="Arial" w:hAnsi="Arial" w:cs="Arial"/>
          <w:b/>
          <w:bCs/>
        </w:rPr>
        <w:t>актов</w:t>
      </w:r>
      <w:r>
        <w:rPr>
          <w:rFonts w:ascii="Arial" w:eastAsia="Arial" w:hAnsi="Arial" w:cs="Arial"/>
          <w:b/>
          <w:bCs/>
        </w:rPr>
        <w:t xml:space="preserve"> сельского поселения </w:t>
      </w:r>
      <w:r>
        <w:rPr>
          <w:rFonts w:ascii="Arial" w:hAnsi="Arial" w:cs="Arial"/>
          <w:b/>
          <w:bCs/>
        </w:rPr>
        <w:t>Новодеревеньковского</w:t>
      </w:r>
      <w:r>
        <w:rPr>
          <w:rFonts w:ascii="Arial" w:eastAsia="Arial" w:hAnsi="Arial" w:cs="Arial"/>
          <w:b/>
          <w:bCs/>
        </w:rPr>
        <w:t xml:space="preserve"> </w:t>
      </w:r>
      <w:r>
        <w:rPr>
          <w:rFonts w:ascii="Arial" w:hAnsi="Arial" w:cs="Arial"/>
          <w:b/>
          <w:bCs/>
        </w:rPr>
        <w:t>района.</w:t>
      </w:r>
    </w:p>
    <w:p w:rsidR="0034452E" w:rsidRDefault="0034452E" w:rsidP="0034452E">
      <w:pPr>
        <w:ind w:firstLine="709"/>
        <w:jc w:val="both"/>
        <w:rPr>
          <w:rFonts w:ascii="Arial" w:hAnsi="Arial" w:cs="Arial"/>
          <w:color w:val="000000"/>
        </w:rPr>
      </w:pPr>
      <w:r>
        <w:rPr>
          <w:rFonts w:ascii="Arial" w:hAnsi="Arial" w:cs="Arial"/>
        </w:rPr>
        <w:t>3.3.1.</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color w:val="000000"/>
        </w:rPr>
        <w:t>ответственное</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color w:val="000000"/>
        </w:rPr>
        <w:t>подготовку</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color w:val="000000"/>
        </w:rPr>
        <w:t xml:space="preserve"> </w:t>
      </w:r>
      <w:r>
        <w:rPr>
          <w:rFonts w:ascii="Arial" w:hAnsi="Arial" w:cs="Arial"/>
        </w:rPr>
        <w:t>администрации</w:t>
      </w:r>
      <w:r>
        <w:rPr>
          <w:rFonts w:ascii="Arial" w:eastAsia="Arial" w:hAnsi="Arial" w:cs="Arial"/>
        </w:rPr>
        <w:t xml:space="preserve"> </w:t>
      </w:r>
      <w:r>
        <w:rPr>
          <w:rFonts w:ascii="Arial" w:hAnsi="Arial" w:cs="Arial"/>
        </w:rPr>
        <w:t>сельского</w:t>
      </w:r>
      <w:r>
        <w:rPr>
          <w:rFonts w:ascii="Arial" w:eastAsia="Arial" w:hAnsi="Arial" w:cs="Arial"/>
        </w:rPr>
        <w:t xml:space="preserve"> </w:t>
      </w:r>
      <w:r>
        <w:rPr>
          <w:rFonts w:ascii="Arial" w:hAnsi="Arial" w:cs="Arial"/>
        </w:rPr>
        <w:t>поселения Новодеревеньковского района</w:t>
      </w:r>
      <w:r>
        <w:rPr>
          <w:rFonts w:ascii="Arial" w:hAnsi="Arial" w:cs="Arial"/>
          <w:color w:val="000000"/>
        </w:rPr>
        <w:t>,</w:t>
      </w:r>
      <w:r>
        <w:rPr>
          <w:rFonts w:ascii="Arial" w:eastAsia="Arial" w:hAnsi="Arial" w:cs="Arial"/>
          <w:color w:val="000000"/>
        </w:rPr>
        <w:t xml:space="preserve"> </w:t>
      </w:r>
      <w:r>
        <w:rPr>
          <w:rFonts w:ascii="Arial" w:hAnsi="Arial" w:cs="Arial"/>
          <w:color w:val="000000"/>
        </w:rPr>
        <w:t>осуществляет</w:t>
      </w:r>
      <w:r>
        <w:rPr>
          <w:rFonts w:ascii="Arial" w:eastAsia="Arial" w:hAnsi="Arial" w:cs="Arial"/>
          <w:color w:val="000000"/>
        </w:rPr>
        <w:t xml:space="preserve"> </w:t>
      </w:r>
      <w:r>
        <w:rPr>
          <w:rFonts w:ascii="Arial" w:hAnsi="Arial" w:cs="Arial"/>
          <w:color w:val="000000"/>
        </w:rPr>
        <w:t>проверку</w:t>
      </w:r>
      <w:r>
        <w:rPr>
          <w:rFonts w:ascii="Arial" w:eastAsia="Arial" w:hAnsi="Arial" w:cs="Arial"/>
          <w:color w:val="000000"/>
        </w:rPr>
        <w:t xml:space="preserve"> </w:t>
      </w:r>
      <w:r>
        <w:rPr>
          <w:rFonts w:ascii="Arial" w:hAnsi="Arial" w:cs="Arial"/>
          <w:color w:val="000000"/>
        </w:rPr>
        <w:t>представленных</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наличие</w:t>
      </w:r>
      <w:r>
        <w:rPr>
          <w:rFonts w:ascii="Arial" w:eastAsia="Arial" w:hAnsi="Arial" w:cs="Arial"/>
          <w:color w:val="000000"/>
        </w:rPr>
        <w:t xml:space="preserve"> </w:t>
      </w:r>
      <w:r>
        <w:rPr>
          <w:rFonts w:ascii="Arial" w:hAnsi="Arial" w:cs="Arial"/>
          <w:color w:val="000000"/>
        </w:rPr>
        <w:t>запрашиваемых</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администрации</w:t>
      </w:r>
      <w:r>
        <w:rPr>
          <w:rFonts w:ascii="Arial" w:eastAsia="Arial" w:hAnsi="Arial" w:cs="Arial"/>
          <w:color w:val="000000"/>
        </w:rPr>
        <w:t xml:space="preserve"> сельского поселения </w:t>
      </w:r>
      <w:r>
        <w:rPr>
          <w:rFonts w:ascii="Arial" w:hAnsi="Arial" w:cs="Arial"/>
          <w:color w:val="000000"/>
        </w:rPr>
        <w:t>Новодеревеньковского</w:t>
      </w:r>
      <w:r>
        <w:rPr>
          <w:rFonts w:ascii="Arial" w:eastAsia="Arial" w:hAnsi="Arial" w:cs="Arial"/>
          <w:color w:val="000000"/>
        </w:rPr>
        <w:t xml:space="preserve"> </w:t>
      </w:r>
      <w:r>
        <w:rPr>
          <w:rFonts w:ascii="Arial" w:hAnsi="Arial" w:cs="Arial"/>
          <w:color w:val="000000"/>
        </w:rPr>
        <w:t>района.</w:t>
      </w:r>
    </w:p>
    <w:p w:rsidR="0034452E" w:rsidRDefault="0034452E" w:rsidP="0034452E">
      <w:pPr>
        <w:autoSpaceDE w:val="0"/>
        <w:ind w:firstLine="709"/>
        <w:jc w:val="both"/>
        <w:rPr>
          <w:rFonts w:ascii="Arial" w:hAnsi="Arial" w:cs="Arial"/>
          <w:color w:val="000000"/>
        </w:rPr>
      </w:pPr>
      <w:r>
        <w:rPr>
          <w:rFonts w:ascii="Arial" w:hAnsi="Arial" w:cs="Arial"/>
          <w:color w:val="000000"/>
        </w:rPr>
        <w:t>3.3.2.</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результатам</w:t>
      </w:r>
      <w:r>
        <w:rPr>
          <w:rFonts w:ascii="Arial" w:eastAsia="Arial" w:hAnsi="Arial" w:cs="Arial"/>
          <w:color w:val="000000"/>
        </w:rPr>
        <w:t xml:space="preserve"> </w:t>
      </w:r>
      <w:r>
        <w:rPr>
          <w:rFonts w:ascii="Arial" w:hAnsi="Arial" w:cs="Arial"/>
          <w:color w:val="000000"/>
        </w:rPr>
        <w:t>проверки</w:t>
      </w:r>
      <w:r>
        <w:rPr>
          <w:rFonts w:ascii="Arial" w:eastAsia="Arial" w:hAnsi="Arial" w:cs="Arial"/>
          <w:color w:val="000000"/>
        </w:rPr>
        <w:t xml:space="preserve"> </w:t>
      </w:r>
      <w:r>
        <w:rPr>
          <w:rFonts w:ascii="Arial" w:hAnsi="Arial" w:cs="Arial"/>
          <w:color w:val="000000"/>
        </w:rPr>
        <w:t>должностное</w:t>
      </w:r>
      <w:r>
        <w:rPr>
          <w:rFonts w:ascii="Arial" w:eastAsia="Arial" w:hAnsi="Arial" w:cs="Arial"/>
          <w:color w:val="000000"/>
        </w:rPr>
        <w:t xml:space="preserve"> </w:t>
      </w:r>
      <w:r>
        <w:rPr>
          <w:rFonts w:ascii="Arial" w:hAnsi="Arial" w:cs="Arial"/>
          <w:color w:val="000000"/>
        </w:rPr>
        <w:t>лицо</w:t>
      </w:r>
      <w:r>
        <w:rPr>
          <w:rFonts w:ascii="Arial" w:hAnsi="Arial" w:cs="Arial"/>
        </w:rPr>
        <w:t>,</w:t>
      </w:r>
      <w:r>
        <w:rPr>
          <w:rFonts w:ascii="Arial" w:eastAsia="Arial" w:hAnsi="Arial" w:cs="Arial"/>
        </w:rPr>
        <w:t xml:space="preserve"> </w:t>
      </w:r>
      <w:r>
        <w:rPr>
          <w:rFonts w:ascii="Arial" w:hAnsi="Arial" w:cs="Arial"/>
          <w:color w:val="000000"/>
        </w:rPr>
        <w:t>ответственное</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rPr>
        <w:t>подготовку</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г</w:t>
      </w:r>
      <w:r>
        <w:rPr>
          <w:rFonts w:ascii="Arial" w:hAnsi="Arial" w:cs="Arial"/>
          <w:color w:val="000000"/>
        </w:rPr>
        <w:t>отовит</w:t>
      </w:r>
      <w:r>
        <w:rPr>
          <w:rFonts w:ascii="Arial" w:eastAsia="Arial" w:hAnsi="Arial" w:cs="Arial"/>
          <w:color w:val="000000"/>
        </w:rPr>
        <w:t xml:space="preserve"> </w:t>
      </w:r>
      <w:r>
        <w:rPr>
          <w:rFonts w:ascii="Arial" w:hAnsi="Arial" w:cs="Arial"/>
          <w:color w:val="000000"/>
        </w:rPr>
        <w:t>копии</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уведомление</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отказе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вместе</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делом</w:t>
      </w:r>
      <w:r>
        <w:rPr>
          <w:rFonts w:ascii="Arial" w:eastAsia="Arial" w:hAnsi="Arial" w:cs="Arial"/>
          <w:color w:val="000000"/>
        </w:rPr>
        <w:t xml:space="preserve"> </w:t>
      </w:r>
      <w:r>
        <w:rPr>
          <w:rFonts w:ascii="Arial" w:hAnsi="Arial" w:cs="Arial"/>
          <w:color w:val="000000"/>
        </w:rPr>
        <w:t>подлинных</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направляет</w:t>
      </w:r>
      <w:r>
        <w:rPr>
          <w:rFonts w:ascii="Arial" w:eastAsia="Arial" w:hAnsi="Arial" w:cs="Arial"/>
          <w:color w:val="000000"/>
        </w:rPr>
        <w:t xml:space="preserve"> </w:t>
      </w:r>
      <w:r>
        <w:rPr>
          <w:rFonts w:ascii="Arial" w:hAnsi="Arial" w:cs="Arial"/>
          <w:color w:val="000000"/>
        </w:rPr>
        <w:t>их</w:t>
      </w:r>
      <w:r>
        <w:rPr>
          <w:rFonts w:ascii="Arial" w:eastAsia="Arial" w:hAnsi="Arial" w:cs="Arial"/>
          <w:color w:val="000000"/>
        </w:rPr>
        <w:t xml:space="preserve"> </w:t>
      </w:r>
      <w:r>
        <w:rPr>
          <w:rFonts w:ascii="Arial" w:hAnsi="Arial" w:cs="Arial"/>
          <w:color w:val="000000"/>
        </w:rPr>
        <w:t>главе</w:t>
      </w:r>
      <w:r>
        <w:rPr>
          <w:rFonts w:ascii="Arial" w:eastAsia="Arial" w:hAnsi="Arial" w:cs="Arial"/>
          <w:color w:val="000000"/>
        </w:rPr>
        <w:t xml:space="preserve"> </w:t>
      </w:r>
      <w:r>
        <w:rPr>
          <w:rFonts w:ascii="Arial" w:hAnsi="Arial" w:cs="Arial"/>
          <w:color w:val="000000"/>
        </w:rPr>
        <w:lastRenderedPageBreak/>
        <w:t>администрации</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свидетельствования.</w:t>
      </w:r>
    </w:p>
    <w:p w:rsidR="0034452E" w:rsidRDefault="0034452E" w:rsidP="0034452E">
      <w:pPr>
        <w:ind w:firstLine="709"/>
        <w:jc w:val="both"/>
        <w:rPr>
          <w:rFonts w:ascii="Arial" w:hAnsi="Arial" w:cs="Arial"/>
        </w:rPr>
      </w:pPr>
      <w:r>
        <w:rPr>
          <w:rFonts w:ascii="Arial" w:hAnsi="Arial" w:cs="Arial"/>
        </w:rPr>
        <w:t>3.3.3.</w:t>
      </w:r>
      <w:r>
        <w:rPr>
          <w:rFonts w:ascii="Arial" w:eastAsia="Arial" w:hAnsi="Arial" w:cs="Arial"/>
        </w:rPr>
        <w:t xml:space="preserve"> </w:t>
      </w:r>
      <w:r>
        <w:rPr>
          <w:rFonts w:ascii="Arial" w:hAnsi="Arial" w:cs="Arial"/>
          <w:color w:val="000000"/>
        </w:rPr>
        <w:t>Рассмотрение</w:t>
      </w:r>
      <w:r>
        <w:rPr>
          <w:rFonts w:ascii="Arial" w:eastAsia="Arial" w:hAnsi="Arial" w:cs="Arial"/>
          <w:color w:val="000000"/>
        </w:rPr>
        <w:t xml:space="preserve"> </w:t>
      </w:r>
      <w:r>
        <w:rPr>
          <w:rFonts w:ascii="Arial" w:hAnsi="Arial" w:cs="Arial"/>
          <w:color w:val="000000"/>
        </w:rPr>
        <w:t>представленных</w:t>
      </w:r>
      <w:r>
        <w:rPr>
          <w:rFonts w:ascii="Arial" w:eastAsia="Arial" w:hAnsi="Arial" w:cs="Arial"/>
          <w:color w:val="000000"/>
        </w:rPr>
        <w:t xml:space="preserve"> </w:t>
      </w:r>
      <w:r>
        <w:rPr>
          <w:rFonts w:ascii="Arial" w:hAnsi="Arial" w:cs="Arial"/>
          <w:color w:val="000000"/>
        </w:rPr>
        <w:t>заявителем</w:t>
      </w:r>
      <w:r>
        <w:rPr>
          <w:rFonts w:ascii="Arial" w:eastAsia="Arial" w:hAnsi="Arial" w:cs="Arial"/>
          <w:color w:val="000000"/>
        </w:rPr>
        <w:t xml:space="preserve"> </w:t>
      </w:r>
      <w:r>
        <w:rPr>
          <w:rFonts w:ascii="Arial" w:hAnsi="Arial" w:cs="Arial"/>
        </w:rPr>
        <w:t>заявления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представленных</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подготовка</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должностным</w:t>
      </w:r>
      <w:r>
        <w:rPr>
          <w:rFonts w:ascii="Arial" w:eastAsia="Arial" w:hAnsi="Arial" w:cs="Arial"/>
        </w:rPr>
        <w:t xml:space="preserve"> </w:t>
      </w:r>
      <w:r>
        <w:rPr>
          <w:rFonts w:ascii="Arial" w:hAnsi="Arial" w:cs="Arial"/>
        </w:rPr>
        <w:t>лицом</w:t>
      </w:r>
      <w:r>
        <w:rPr>
          <w:rFonts w:ascii="Arial" w:hAnsi="Arial" w:cs="Arial"/>
          <w:color w:val="000000"/>
        </w:rPr>
        <w:t>,</w:t>
      </w:r>
      <w:r>
        <w:rPr>
          <w:rFonts w:ascii="Arial" w:eastAsia="Arial" w:hAnsi="Arial" w:cs="Arial"/>
          <w:color w:val="000000"/>
        </w:rPr>
        <w:t xml:space="preserve"> </w:t>
      </w:r>
      <w:r>
        <w:rPr>
          <w:rFonts w:ascii="Arial" w:hAnsi="Arial" w:cs="Arial"/>
          <w:color w:val="000000"/>
        </w:rPr>
        <w:t>ответственным</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color w:val="000000"/>
        </w:rPr>
        <w:t>подготовку</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rPr>
        <w:t>не</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превышать</w:t>
      </w:r>
      <w:r>
        <w:rPr>
          <w:rFonts w:ascii="Arial" w:eastAsia="Arial" w:hAnsi="Arial" w:cs="Arial"/>
        </w:rPr>
        <w:t xml:space="preserve"> </w:t>
      </w:r>
      <w:r>
        <w:rPr>
          <w:rFonts w:ascii="Arial" w:hAnsi="Arial" w:cs="Arial"/>
        </w:rPr>
        <w:t>30</w:t>
      </w:r>
      <w:r>
        <w:rPr>
          <w:rFonts w:ascii="Arial" w:eastAsia="Arial" w:hAnsi="Arial" w:cs="Arial"/>
        </w:rPr>
        <w:t xml:space="preserve"> </w:t>
      </w:r>
      <w:r>
        <w:rPr>
          <w:rFonts w:ascii="Arial" w:hAnsi="Arial" w:cs="Arial"/>
        </w:rPr>
        <w:t>рабочих</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момента</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приложением</w:t>
      </w:r>
      <w:r>
        <w:rPr>
          <w:rFonts w:ascii="Arial" w:eastAsia="Arial" w:hAnsi="Arial" w:cs="Arial"/>
        </w:rPr>
        <w:t xml:space="preserve"> </w:t>
      </w:r>
      <w:r>
        <w:rPr>
          <w:rFonts w:ascii="Arial" w:hAnsi="Arial" w:cs="Arial"/>
        </w:rPr>
        <w:t>необходимых</w:t>
      </w:r>
      <w:r>
        <w:rPr>
          <w:rFonts w:ascii="Arial" w:eastAsia="Arial" w:hAnsi="Arial" w:cs="Arial"/>
        </w:rPr>
        <w:t xml:space="preserve"> </w:t>
      </w:r>
      <w:r>
        <w:rPr>
          <w:rFonts w:ascii="Arial" w:hAnsi="Arial" w:cs="Arial"/>
        </w:rPr>
        <w:t>документов.</w:t>
      </w:r>
    </w:p>
    <w:p w:rsidR="0034452E" w:rsidRDefault="0034452E" w:rsidP="0034452E">
      <w:pPr>
        <w:ind w:firstLine="709"/>
        <w:jc w:val="both"/>
        <w:rPr>
          <w:rFonts w:ascii="Arial" w:hAnsi="Arial" w:cs="Arial"/>
          <w:b/>
          <w:bCs/>
        </w:rPr>
      </w:pPr>
      <w:r>
        <w:rPr>
          <w:rFonts w:ascii="Arial" w:hAnsi="Arial" w:cs="Arial"/>
          <w:b/>
          <w:bCs/>
        </w:rPr>
        <w:t>3.4.</w:t>
      </w:r>
      <w:r>
        <w:rPr>
          <w:rFonts w:ascii="Arial" w:eastAsia="Arial" w:hAnsi="Arial" w:cs="Arial"/>
          <w:b/>
          <w:bCs/>
        </w:rPr>
        <w:t xml:space="preserve"> </w:t>
      </w:r>
      <w:r>
        <w:rPr>
          <w:rFonts w:ascii="Arial" w:hAnsi="Arial" w:cs="Arial"/>
          <w:b/>
          <w:bCs/>
        </w:rPr>
        <w:t>Принятие</w:t>
      </w:r>
      <w:r>
        <w:rPr>
          <w:rFonts w:ascii="Arial" w:eastAsia="Arial" w:hAnsi="Arial" w:cs="Arial"/>
          <w:b/>
          <w:bCs/>
        </w:rPr>
        <w:t xml:space="preserve"> </w:t>
      </w:r>
      <w:r>
        <w:rPr>
          <w:rFonts w:ascii="Arial" w:hAnsi="Arial" w:cs="Arial"/>
          <w:b/>
          <w:bCs/>
        </w:rPr>
        <w:t>решения</w:t>
      </w:r>
      <w:r>
        <w:rPr>
          <w:rFonts w:ascii="Arial" w:eastAsia="Arial" w:hAnsi="Arial" w:cs="Arial"/>
          <w:b/>
          <w:bCs/>
        </w:rPr>
        <w:t xml:space="preserve"> </w:t>
      </w:r>
      <w:r>
        <w:rPr>
          <w:rFonts w:ascii="Arial" w:hAnsi="Arial" w:cs="Arial"/>
          <w:b/>
          <w:bCs/>
        </w:rPr>
        <w:t>о</w:t>
      </w:r>
      <w:r>
        <w:rPr>
          <w:rFonts w:ascii="Arial" w:eastAsia="Arial" w:hAnsi="Arial" w:cs="Arial"/>
          <w:b/>
          <w:bCs/>
        </w:rPr>
        <w:t xml:space="preserve"> </w:t>
      </w:r>
      <w:r>
        <w:rPr>
          <w:rFonts w:ascii="Arial" w:hAnsi="Arial" w:cs="Arial"/>
          <w:b/>
          <w:bCs/>
        </w:rPr>
        <w:t>предоставлении</w:t>
      </w:r>
      <w:r>
        <w:rPr>
          <w:rFonts w:ascii="Arial" w:eastAsia="Arial" w:hAnsi="Arial" w:cs="Arial"/>
          <w:b/>
          <w:bCs/>
        </w:rPr>
        <w:t xml:space="preserve"> </w:t>
      </w:r>
      <w:r>
        <w:rPr>
          <w:rFonts w:ascii="Arial" w:hAnsi="Arial" w:cs="Arial"/>
          <w:b/>
          <w:bCs/>
        </w:rPr>
        <w:t>копий</w:t>
      </w:r>
      <w:r>
        <w:rPr>
          <w:rFonts w:ascii="Arial" w:eastAsia="Arial" w:hAnsi="Arial" w:cs="Arial"/>
          <w:b/>
          <w:bCs/>
          <w:color w:val="000000"/>
        </w:rPr>
        <w:t xml:space="preserve"> </w:t>
      </w:r>
      <w:r>
        <w:rPr>
          <w:rFonts w:ascii="Arial" w:hAnsi="Arial" w:cs="Arial"/>
          <w:b/>
          <w:bCs/>
          <w:color w:val="000000"/>
        </w:rPr>
        <w:t>муниципальных</w:t>
      </w:r>
      <w:r>
        <w:rPr>
          <w:rFonts w:ascii="Arial" w:eastAsia="Arial" w:hAnsi="Arial" w:cs="Arial"/>
          <w:b/>
          <w:bCs/>
          <w:color w:val="000000"/>
        </w:rPr>
        <w:t xml:space="preserve"> </w:t>
      </w:r>
      <w:r>
        <w:rPr>
          <w:rFonts w:ascii="Arial" w:hAnsi="Arial" w:cs="Arial"/>
          <w:b/>
          <w:bCs/>
          <w:color w:val="000000"/>
        </w:rPr>
        <w:t>правовых</w:t>
      </w:r>
      <w:r>
        <w:rPr>
          <w:rFonts w:ascii="Arial" w:eastAsia="Arial" w:hAnsi="Arial" w:cs="Arial"/>
          <w:b/>
          <w:bCs/>
          <w:color w:val="000000"/>
        </w:rPr>
        <w:t xml:space="preserve"> </w:t>
      </w:r>
      <w:r>
        <w:rPr>
          <w:rFonts w:ascii="Arial" w:hAnsi="Arial" w:cs="Arial"/>
          <w:b/>
          <w:bCs/>
          <w:color w:val="000000"/>
        </w:rPr>
        <w:t>актов</w:t>
      </w:r>
      <w:r>
        <w:rPr>
          <w:rFonts w:ascii="Arial" w:eastAsia="Arial" w:hAnsi="Arial" w:cs="Arial"/>
          <w:b/>
          <w:bCs/>
        </w:rPr>
        <w:t xml:space="preserve"> </w:t>
      </w:r>
      <w:r>
        <w:rPr>
          <w:rFonts w:ascii="Arial" w:hAnsi="Arial" w:cs="Arial"/>
          <w:b/>
          <w:bCs/>
        </w:rPr>
        <w:t>администрации</w:t>
      </w:r>
      <w:r>
        <w:rPr>
          <w:rFonts w:ascii="Arial" w:eastAsia="Arial" w:hAnsi="Arial" w:cs="Arial"/>
          <w:b/>
          <w:bCs/>
        </w:rPr>
        <w:t xml:space="preserve"> </w:t>
      </w:r>
      <w:r>
        <w:rPr>
          <w:rFonts w:ascii="Arial" w:hAnsi="Arial" w:cs="Arial"/>
          <w:b/>
          <w:bCs/>
        </w:rPr>
        <w:t>Новодеревеньковского</w:t>
      </w:r>
      <w:r>
        <w:rPr>
          <w:rFonts w:ascii="Arial" w:eastAsia="Arial" w:hAnsi="Arial" w:cs="Arial"/>
          <w:b/>
          <w:bCs/>
        </w:rPr>
        <w:t xml:space="preserve"> </w:t>
      </w:r>
      <w:r>
        <w:rPr>
          <w:rFonts w:ascii="Arial" w:hAnsi="Arial" w:cs="Arial"/>
          <w:b/>
          <w:bCs/>
        </w:rPr>
        <w:t>района,</w:t>
      </w:r>
      <w:r>
        <w:rPr>
          <w:rFonts w:ascii="Arial" w:eastAsia="Arial" w:hAnsi="Arial" w:cs="Arial"/>
          <w:b/>
          <w:bCs/>
        </w:rPr>
        <w:t xml:space="preserve"> </w:t>
      </w:r>
      <w:r>
        <w:rPr>
          <w:rFonts w:ascii="Arial" w:hAnsi="Arial" w:cs="Arial"/>
          <w:b/>
          <w:bCs/>
        </w:rPr>
        <w:t>или</w:t>
      </w:r>
      <w:r>
        <w:rPr>
          <w:rFonts w:ascii="Arial" w:eastAsia="Arial" w:hAnsi="Arial" w:cs="Arial"/>
          <w:b/>
          <w:bCs/>
        </w:rPr>
        <w:t xml:space="preserve"> </w:t>
      </w:r>
      <w:r>
        <w:rPr>
          <w:rFonts w:ascii="Arial" w:hAnsi="Arial" w:cs="Arial"/>
          <w:b/>
          <w:bCs/>
        </w:rPr>
        <w:t>об</w:t>
      </w:r>
      <w:r>
        <w:rPr>
          <w:rFonts w:ascii="Arial" w:eastAsia="Arial" w:hAnsi="Arial" w:cs="Arial"/>
          <w:b/>
          <w:bCs/>
        </w:rPr>
        <w:t xml:space="preserve"> </w:t>
      </w:r>
      <w:r>
        <w:rPr>
          <w:rFonts w:ascii="Arial" w:hAnsi="Arial" w:cs="Arial"/>
          <w:b/>
          <w:bCs/>
        </w:rPr>
        <w:t>отказе</w:t>
      </w:r>
      <w:r>
        <w:rPr>
          <w:rFonts w:ascii="Arial" w:eastAsia="Arial" w:hAnsi="Arial" w:cs="Arial"/>
          <w:b/>
          <w:bCs/>
        </w:rPr>
        <w:t xml:space="preserve"> </w:t>
      </w:r>
      <w:r>
        <w:rPr>
          <w:rFonts w:ascii="Arial" w:hAnsi="Arial" w:cs="Arial"/>
          <w:b/>
          <w:bCs/>
        </w:rPr>
        <w:t>в</w:t>
      </w:r>
      <w:r>
        <w:rPr>
          <w:rFonts w:ascii="Arial" w:eastAsia="Arial" w:hAnsi="Arial" w:cs="Arial"/>
          <w:b/>
          <w:bCs/>
        </w:rPr>
        <w:t xml:space="preserve"> </w:t>
      </w:r>
      <w:r>
        <w:rPr>
          <w:rFonts w:ascii="Arial" w:hAnsi="Arial" w:cs="Arial"/>
          <w:b/>
          <w:bCs/>
        </w:rPr>
        <w:t>предоставлении</w:t>
      </w:r>
      <w:r>
        <w:rPr>
          <w:rFonts w:ascii="Arial" w:eastAsia="Arial" w:hAnsi="Arial" w:cs="Arial"/>
          <w:b/>
          <w:bCs/>
        </w:rPr>
        <w:t xml:space="preserve"> </w:t>
      </w:r>
      <w:r>
        <w:rPr>
          <w:rFonts w:ascii="Arial" w:hAnsi="Arial" w:cs="Arial"/>
          <w:b/>
          <w:bCs/>
        </w:rPr>
        <w:t>копий</w:t>
      </w:r>
      <w:r>
        <w:rPr>
          <w:rFonts w:ascii="Arial" w:eastAsia="Arial" w:hAnsi="Arial" w:cs="Arial"/>
          <w:b/>
          <w:bCs/>
          <w:color w:val="000000"/>
        </w:rPr>
        <w:t xml:space="preserve"> </w:t>
      </w:r>
      <w:r>
        <w:rPr>
          <w:rFonts w:ascii="Arial" w:hAnsi="Arial" w:cs="Arial"/>
          <w:b/>
          <w:bCs/>
          <w:color w:val="000000"/>
        </w:rPr>
        <w:t>муниципальных</w:t>
      </w:r>
      <w:r>
        <w:rPr>
          <w:rFonts w:ascii="Arial" w:eastAsia="Arial" w:hAnsi="Arial" w:cs="Arial"/>
          <w:b/>
          <w:bCs/>
          <w:color w:val="000000"/>
        </w:rPr>
        <w:t xml:space="preserve"> </w:t>
      </w:r>
      <w:r>
        <w:rPr>
          <w:rFonts w:ascii="Arial" w:hAnsi="Arial" w:cs="Arial"/>
          <w:b/>
          <w:bCs/>
          <w:color w:val="000000"/>
        </w:rPr>
        <w:t>правовых</w:t>
      </w:r>
      <w:r>
        <w:rPr>
          <w:rFonts w:ascii="Arial" w:eastAsia="Arial" w:hAnsi="Arial" w:cs="Arial"/>
          <w:b/>
          <w:bCs/>
          <w:color w:val="000000"/>
        </w:rPr>
        <w:t xml:space="preserve"> </w:t>
      </w:r>
      <w:r>
        <w:rPr>
          <w:rFonts w:ascii="Arial" w:hAnsi="Arial" w:cs="Arial"/>
          <w:b/>
          <w:bCs/>
          <w:color w:val="000000"/>
        </w:rPr>
        <w:t>актов</w:t>
      </w:r>
      <w:r>
        <w:rPr>
          <w:rFonts w:ascii="Arial" w:eastAsia="Arial" w:hAnsi="Arial" w:cs="Arial"/>
          <w:b/>
          <w:bCs/>
        </w:rPr>
        <w:t xml:space="preserve"> </w:t>
      </w:r>
      <w:r>
        <w:rPr>
          <w:rFonts w:ascii="Arial" w:hAnsi="Arial" w:cs="Arial"/>
          <w:b/>
          <w:bCs/>
        </w:rPr>
        <w:t>администрации</w:t>
      </w:r>
      <w:r>
        <w:rPr>
          <w:rFonts w:ascii="Arial" w:eastAsia="Arial" w:hAnsi="Arial" w:cs="Arial"/>
          <w:b/>
          <w:bCs/>
        </w:rPr>
        <w:t xml:space="preserve"> </w:t>
      </w:r>
      <w:r>
        <w:rPr>
          <w:rFonts w:ascii="Arial" w:hAnsi="Arial" w:cs="Arial"/>
          <w:b/>
          <w:bCs/>
        </w:rPr>
        <w:t>Новодеревеньковского</w:t>
      </w:r>
      <w:r>
        <w:rPr>
          <w:rFonts w:ascii="Arial" w:eastAsia="Arial" w:hAnsi="Arial" w:cs="Arial"/>
          <w:b/>
          <w:bCs/>
        </w:rPr>
        <w:t xml:space="preserve"> </w:t>
      </w:r>
      <w:r>
        <w:rPr>
          <w:rFonts w:ascii="Arial" w:hAnsi="Arial" w:cs="Arial"/>
          <w:b/>
          <w:bCs/>
        </w:rPr>
        <w:t>района.</w:t>
      </w:r>
    </w:p>
    <w:p w:rsidR="0034452E" w:rsidRDefault="0034452E" w:rsidP="0034452E">
      <w:pPr>
        <w:autoSpaceDE w:val="0"/>
        <w:ind w:firstLine="709"/>
        <w:jc w:val="both"/>
        <w:rPr>
          <w:rFonts w:ascii="Arial" w:hAnsi="Arial" w:cs="Arial"/>
          <w:color w:val="000000"/>
        </w:rPr>
      </w:pPr>
      <w:r>
        <w:rPr>
          <w:rFonts w:ascii="Arial" w:hAnsi="Arial" w:cs="Arial"/>
          <w:color w:val="000000"/>
        </w:rPr>
        <w:t>3.4.1.</w:t>
      </w:r>
      <w:r>
        <w:rPr>
          <w:rFonts w:ascii="Arial" w:eastAsia="Arial" w:hAnsi="Arial" w:cs="Arial"/>
          <w:color w:val="000000"/>
        </w:rPr>
        <w:t xml:space="preserve"> </w:t>
      </w:r>
      <w:r>
        <w:rPr>
          <w:rFonts w:ascii="Arial" w:hAnsi="Arial" w:cs="Arial"/>
          <w:color w:val="000000"/>
        </w:rPr>
        <w:t>Должностное</w:t>
      </w:r>
      <w:r>
        <w:rPr>
          <w:rFonts w:ascii="Arial" w:eastAsia="Arial" w:hAnsi="Arial" w:cs="Arial"/>
          <w:color w:val="000000"/>
        </w:rPr>
        <w:t xml:space="preserve"> </w:t>
      </w:r>
      <w:r>
        <w:rPr>
          <w:rFonts w:ascii="Arial" w:hAnsi="Arial" w:cs="Arial"/>
          <w:color w:val="000000"/>
        </w:rPr>
        <w:t>лицо</w:t>
      </w:r>
      <w:r>
        <w:rPr>
          <w:rFonts w:ascii="Arial" w:eastAsia="Arial" w:hAnsi="Arial" w:cs="Arial"/>
          <w:color w:val="000000"/>
        </w:rPr>
        <w:t xml:space="preserve"> </w:t>
      </w:r>
      <w:r>
        <w:rPr>
          <w:rFonts w:ascii="Arial" w:hAnsi="Arial" w:cs="Arial"/>
          <w:color w:val="000000"/>
        </w:rPr>
        <w:t>рассматривает</w:t>
      </w:r>
      <w:r>
        <w:rPr>
          <w:rFonts w:ascii="Arial" w:eastAsia="Arial" w:hAnsi="Arial" w:cs="Arial"/>
          <w:color w:val="000000"/>
        </w:rPr>
        <w:t xml:space="preserve"> </w:t>
      </w:r>
      <w:r>
        <w:rPr>
          <w:rFonts w:ascii="Arial" w:hAnsi="Arial" w:cs="Arial"/>
          <w:color w:val="000000"/>
        </w:rPr>
        <w:t>заявление</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соответствие</w:t>
      </w:r>
      <w:r>
        <w:rPr>
          <w:rFonts w:ascii="Arial" w:eastAsia="Arial" w:hAnsi="Arial" w:cs="Arial"/>
          <w:color w:val="000000"/>
        </w:rPr>
        <w:t xml:space="preserve"> </w:t>
      </w:r>
      <w:r>
        <w:rPr>
          <w:rFonts w:ascii="Arial" w:hAnsi="Arial" w:cs="Arial"/>
          <w:color w:val="000000"/>
        </w:rPr>
        <w:t>нормативным</w:t>
      </w:r>
      <w:r>
        <w:rPr>
          <w:rFonts w:ascii="Arial" w:eastAsia="Arial" w:hAnsi="Arial" w:cs="Arial"/>
          <w:color w:val="000000"/>
        </w:rPr>
        <w:t xml:space="preserve"> </w:t>
      </w:r>
      <w:r>
        <w:rPr>
          <w:rFonts w:ascii="Arial" w:hAnsi="Arial" w:cs="Arial"/>
          <w:color w:val="000000"/>
        </w:rPr>
        <w:t>правовым</w:t>
      </w:r>
      <w:r>
        <w:rPr>
          <w:rFonts w:ascii="Arial" w:eastAsia="Arial" w:hAnsi="Arial" w:cs="Arial"/>
          <w:color w:val="000000"/>
        </w:rPr>
        <w:t xml:space="preserve"> </w:t>
      </w:r>
      <w:r>
        <w:rPr>
          <w:rFonts w:ascii="Arial" w:hAnsi="Arial" w:cs="Arial"/>
          <w:color w:val="000000"/>
        </w:rPr>
        <w:t>актам</w:t>
      </w:r>
      <w:r>
        <w:rPr>
          <w:rFonts w:ascii="Arial" w:eastAsia="Arial" w:hAnsi="Arial" w:cs="Arial"/>
          <w:color w:val="000000"/>
        </w:rPr>
        <w:t xml:space="preserve"> </w:t>
      </w:r>
      <w:r>
        <w:rPr>
          <w:rFonts w:ascii="Arial" w:hAnsi="Arial" w:cs="Arial"/>
          <w:color w:val="000000"/>
        </w:rPr>
        <w:t>Российской</w:t>
      </w:r>
      <w:r>
        <w:rPr>
          <w:rFonts w:ascii="Arial" w:eastAsia="Arial" w:hAnsi="Arial" w:cs="Arial"/>
          <w:color w:val="000000"/>
        </w:rPr>
        <w:t xml:space="preserve"> </w:t>
      </w:r>
      <w:r>
        <w:rPr>
          <w:rFonts w:ascii="Arial" w:hAnsi="Arial" w:cs="Arial"/>
          <w:color w:val="000000"/>
        </w:rPr>
        <w:t>Федерации,</w:t>
      </w:r>
      <w:r>
        <w:rPr>
          <w:rFonts w:ascii="Arial" w:eastAsia="Arial" w:hAnsi="Arial" w:cs="Arial"/>
          <w:color w:val="000000"/>
        </w:rPr>
        <w:t xml:space="preserve"> </w:t>
      </w:r>
      <w:r>
        <w:rPr>
          <w:rFonts w:ascii="Arial" w:hAnsi="Arial" w:cs="Arial"/>
          <w:color w:val="000000"/>
        </w:rPr>
        <w:t>Орловской</w:t>
      </w:r>
      <w:r>
        <w:rPr>
          <w:rFonts w:ascii="Arial" w:eastAsia="Arial" w:hAnsi="Arial" w:cs="Arial"/>
          <w:color w:val="000000"/>
        </w:rPr>
        <w:t xml:space="preserve"> </w:t>
      </w:r>
      <w:r>
        <w:rPr>
          <w:rFonts w:ascii="Arial" w:hAnsi="Arial" w:cs="Arial"/>
          <w:color w:val="000000"/>
        </w:rPr>
        <w:t>области,</w:t>
      </w:r>
      <w:r>
        <w:rPr>
          <w:rFonts w:ascii="Arial" w:eastAsia="Arial" w:hAnsi="Arial" w:cs="Arial"/>
          <w:color w:val="000000"/>
        </w:rPr>
        <w:t xml:space="preserve">  сельского поселения</w:t>
      </w:r>
      <w:r>
        <w:rPr>
          <w:rFonts w:ascii="Arial" w:hAnsi="Arial" w:cs="Arial"/>
          <w:color w:val="000000"/>
        </w:rPr>
        <w:t>,</w:t>
      </w:r>
      <w:r>
        <w:rPr>
          <w:rFonts w:ascii="Arial" w:eastAsia="Arial" w:hAnsi="Arial" w:cs="Arial"/>
          <w:color w:val="000000"/>
        </w:rPr>
        <w:t xml:space="preserve"> </w:t>
      </w:r>
      <w:r>
        <w:rPr>
          <w:rFonts w:ascii="Arial" w:hAnsi="Arial" w:cs="Arial"/>
          <w:color w:val="000000"/>
        </w:rPr>
        <w:t>требованиям</w:t>
      </w:r>
      <w:r>
        <w:rPr>
          <w:rFonts w:ascii="Arial" w:eastAsia="Arial" w:hAnsi="Arial" w:cs="Arial"/>
          <w:color w:val="000000"/>
        </w:rPr>
        <w:t xml:space="preserve"> </w:t>
      </w:r>
      <w:r>
        <w:rPr>
          <w:rFonts w:ascii="Arial" w:hAnsi="Arial" w:cs="Arial"/>
          <w:color w:val="000000"/>
        </w:rPr>
        <w:t>делопроизводства,</w:t>
      </w:r>
      <w:r>
        <w:rPr>
          <w:rFonts w:ascii="Arial" w:eastAsia="Arial" w:hAnsi="Arial" w:cs="Arial"/>
          <w:color w:val="000000"/>
        </w:rPr>
        <w:t xml:space="preserve"> </w:t>
      </w:r>
      <w:r>
        <w:rPr>
          <w:rFonts w:ascii="Arial" w:hAnsi="Arial" w:cs="Arial"/>
          <w:color w:val="000000"/>
        </w:rPr>
        <w:t>соответствие</w:t>
      </w:r>
      <w:r>
        <w:rPr>
          <w:rFonts w:ascii="Arial" w:eastAsia="Arial" w:hAnsi="Arial" w:cs="Arial"/>
          <w:color w:val="000000"/>
        </w:rPr>
        <w:t xml:space="preserve"> </w:t>
      </w:r>
      <w:r>
        <w:rPr>
          <w:rFonts w:ascii="Arial" w:hAnsi="Arial" w:cs="Arial"/>
          <w:color w:val="000000"/>
        </w:rPr>
        <w:t>подлинника</w:t>
      </w:r>
      <w:r>
        <w:rPr>
          <w:rFonts w:ascii="Arial" w:eastAsia="Arial" w:hAnsi="Arial" w:cs="Arial"/>
          <w:color w:val="000000"/>
        </w:rPr>
        <w:t xml:space="preserve"> </w:t>
      </w:r>
      <w:r>
        <w:rPr>
          <w:rFonts w:ascii="Arial" w:hAnsi="Arial" w:cs="Arial"/>
          <w:color w:val="000000"/>
        </w:rPr>
        <w:t>документа</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представленной</w:t>
      </w:r>
      <w:r>
        <w:rPr>
          <w:rFonts w:ascii="Arial" w:eastAsia="Arial" w:hAnsi="Arial" w:cs="Arial"/>
          <w:color w:val="000000"/>
        </w:rPr>
        <w:t xml:space="preserve"> </w:t>
      </w:r>
      <w:r>
        <w:rPr>
          <w:rFonts w:ascii="Arial" w:hAnsi="Arial" w:cs="Arial"/>
          <w:color w:val="000000"/>
        </w:rPr>
        <w:t>копией.</w:t>
      </w:r>
    </w:p>
    <w:p w:rsidR="0034452E" w:rsidRDefault="0034452E" w:rsidP="0034452E">
      <w:pPr>
        <w:autoSpaceDE w:val="0"/>
        <w:ind w:firstLine="709"/>
        <w:jc w:val="both"/>
        <w:rPr>
          <w:rFonts w:ascii="Arial" w:eastAsia="Arial" w:hAnsi="Arial" w:cs="Arial"/>
          <w:color w:val="000000"/>
        </w:rPr>
      </w:pPr>
      <w:r>
        <w:rPr>
          <w:rFonts w:ascii="Arial" w:hAnsi="Arial" w:cs="Arial"/>
          <w:color w:val="000000"/>
        </w:rPr>
        <w:t>3.4.2.</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результатам</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представленных</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глава администрации сельского поселения </w:t>
      </w:r>
      <w:r>
        <w:rPr>
          <w:rFonts w:ascii="Arial" w:hAnsi="Arial" w:cs="Arial"/>
          <w:color w:val="000000"/>
        </w:rPr>
        <w:t>свидетельствует</w:t>
      </w:r>
      <w:r>
        <w:rPr>
          <w:rFonts w:ascii="Arial" w:eastAsia="Arial" w:hAnsi="Arial" w:cs="Arial"/>
          <w:color w:val="000000"/>
        </w:rPr>
        <w:t xml:space="preserve"> </w:t>
      </w:r>
      <w:r>
        <w:rPr>
          <w:rFonts w:ascii="Arial" w:hAnsi="Arial" w:cs="Arial"/>
          <w:color w:val="000000"/>
        </w:rPr>
        <w:t>подлинность</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color w:val="000000"/>
        </w:rPr>
        <w:t xml:space="preserve"> </w:t>
      </w:r>
      <w:r>
        <w:rPr>
          <w:rFonts w:ascii="Arial" w:hAnsi="Arial" w:cs="Arial"/>
          <w:color w:val="000000"/>
        </w:rPr>
        <w:t>администрации</w:t>
      </w:r>
      <w:r>
        <w:rPr>
          <w:rFonts w:ascii="Arial" w:eastAsia="Arial" w:hAnsi="Arial" w:cs="Arial"/>
          <w:color w:val="000000"/>
        </w:rPr>
        <w:t xml:space="preserve"> </w:t>
      </w:r>
      <w:r>
        <w:rPr>
          <w:rFonts w:ascii="Arial" w:hAnsi="Arial" w:cs="Arial"/>
          <w:color w:val="000000"/>
        </w:rPr>
        <w:t>сельского</w:t>
      </w:r>
      <w:r>
        <w:rPr>
          <w:rFonts w:ascii="Arial" w:eastAsia="Arial" w:hAnsi="Arial" w:cs="Arial"/>
          <w:color w:val="000000"/>
        </w:rPr>
        <w:t xml:space="preserve"> </w:t>
      </w:r>
      <w:r>
        <w:rPr>
          <w:rFonts w:ascii="Arial" w:hAnsi="Arial" w:cs="Arial"/>
          <w:color w:val="000000"/>
        </w:rPr>
        <w:t>поселения</w:t>
      </w:r>
      <w:r>
        <w:rPr>
          <w:rFonts w:ascii="Arial" w:eastAsia="Arial" w:hAnsi="Arial" w:cs="Arial"/>
          <w:color w:val="000000"/>
        </w:rPr>
        <w:t xml:space="preserve"> </w:t>
      </w:r>
      <w:r>
        <w:rPr>
          <w:rFonts w:ascii="Arial" w:hAnsi="Arial" w:cs="Arial"/>
          <w:color w:val="000000"/>
        </w:rPr>
        <w:t>личной</w:t>
      </w:r>
      <w:r>
        <w:rPr>
          <w:rFonts w:ascii="Arial" w:eastAsia="Arial" w:hAnsi="Arial" w:cs="Arial"/>
          <w:color w:val="000000"/>
        </w:rPr>
        <w:t xml:space="preserve"> </w:t>
      </w:r>
      <w:r>
        <w:rPr>
          <w:rFonts w:ascii="Arial" w:hAnsi="Arial" w:cs="Arial"/>
          <w:color w:val="000000"/>
        </w:rPr>
        <w:t>подписью,</w:t>
      </w:r>
      <w:r>
        <w:rPr>
          <w:rFonts w:ascii="Arial" w:eastAsia="Arial" w:hAnsi="Arial" w:cs="Arial"/>
          <w:color w:val="000000"/>
        </w:rPr>
        <w:t xml:space="preserve"> </w:t>
      </w:r>
      <w:r>
        <w:rPr>
          <w:rFonts w:ascii="Arial" w:hAnsi="Arial" w:cs="Arial"/>
          <w:color w:val="000000"/>
        </w:rPr>
        <w:t>либо</w:t>
      </w:r>
      <w:r>
        <w:rPr>
          <w:rFonts w:ascii="Arial" w:eastAsia="Arial" w:hAnsi="Arial" w:cs="Arial"/>
          <w:color w:val="000000"/>
        </w:rPr>
        <w:t xml:space="preserve"> </w:t>
      </w:r>
      <w:r>
        <w:rPr>
          <w:rFonts w:ascii="Arial" w:hAnsi="Arial" w:cs="Arial"/>
          <w:color w:val="000000"/>
        </w:rPr>
        <w:t>оформляет</w:t>
      </w:r>
      <w:r>
        <w:rPr>
          <w:rFonts w:ascii="Arial" w:eastAsia="Arial" w:hAnsi="Arial" w:cs="Arial"/>
          <w:color w:val="000000"/>
        </w:rPr>
        <w:t xml:space="preserve"> </w:t>
      </w:r>
      <w:r>
        <w:rPr>
          <w:rFonts w:ascii="Arial" w:hAnsi="Arial" w:cs="Arial"/>
          <w:color w:val="000000"/>
        </w:rPr>
        <w:t>письменное</w:t>
      </w:r>
      <w:r>
        <w:rPr>
          <w:rFonts w:ascii="Arial" w:eastAsia="Arial" w:hAnsi="Arial" w:cs="Arial"/>
          <w:color w:val="000000"/>
        </w:rPr>
        <w:t xml:space="preserve"> </w:t>
      </w:r>
      <w:r>
        <w:rPr>
          <w:rFonts w:ascii="Arial" w:hAnsi="Arial" w:cs="Arial"/>
          <w:color w:val="000000"/>
        </w:rPr>
        <w:t>указание</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подготовку</w:t>
      </w:r>
      <w:r>
        <w:rPr>
          <w:rFonts w:ascii="Arial" w:eastAsia="Arial" w:hAnsi="Arial" w:cs="Arial"/>
          <w:color w:val="000000"/>
        </w:rPr>
        <w:t xml:space="preserve"> </w:t>
      </w:r>
      <w:r>
        <w:rPr>
          <w:rFonts w:ascii="Arial" w:hAnsi="Arial" w:cs="Arial"/>
          <w:color w:val="000000"/>
        </w:rPr>
        <w:t>отказа</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запрашиваемых</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color w:val="000000"/>
        </w:rPr>
        <w:t xml:space="preserve"> </w:t>
      </w:r>
      <w:r>
        <w:rPr>
          <w:rFonts w:ascii="Arial" w:hAnsi="Arial" w:cs="Arial"/>
          <w:color w:val="000000"/>
        </w:rPr>
        <w:t>администрации</w:t>
      </w:r>
      <w:r>
        <w:rPr>
          <w:rFonts w:ascii="Arial" w:eastAsia="Arial" w:hAnsi="Arial" w:cs="Arial"/>
          <w:color w:val="000000"/>
        </w:rPr>
        <w:t xml:space="preserve"> сельского поселения </w:t>
      </w:r>
      <w:r>
        <w:rPr>
          <w:rFonts w:ascii="Arial" w:hAnsi="Arial" w:cs="Arial"/>
          <w:color w:val="000000"/>
        </w:rPr>
        <w:t>должностному</w:t>
      </w:r>
      <w:r>
        <w:rPr>
          <w:rFonts w:ascii="Arial" w:eastAsia="Arial" w:hAnsi="Arial" w:cs="Arial"/>
          <w:color w:val="000000"/>
        </w:rPr>
        <w:t xml:space="preserve"> </w:t>
      </w:r>
      <w:r>
        <w:rPr>
          <w:rFonts w:ascii="Arial" w:hAnsi="Arial" w:cs="Arial"/>
          <w:color w:val="000000"/>
        </w:rPr>
        <w:t>лицу,</w:t>
      </w:r>
      <w:r>
        <w:rPr>
          <w:rFonts w:ascii="Arial" w:eastAsia="Arial" w:hAnsi="Arial" w:cs="Arial"/>
          <w:color w:val="000000"/>
        </w:rPr>
        <w:t xml:space="preserve"> </w:t>
      </w:r>
      <w:r>
        <w:rPr>
          <w:rFonts w:ascii="Arial" w:hAnsi="Arial" w:cs="Arial"/>
          <w:color w:val="000000"/>
        </w:rPr>
        <w:t>ответственному</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color w:val="000000"/>
        </w:rPr>
        <w:t>подготовку</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p>
    <w:p w:rsidR="0034452E" w:rsidRDefault="0034452E" w:rsidP="0034452E">
      <w:pPr>
        <w:ind w:firstLine="709"/>
        <w:jc w:val="both"/>
        <w:rPr>
          <w:rFonts w:ascii="Arial" w:hAnsi="Arial" w:cs="Arial"/>
          <w:color w:val="000000"/>
        </w:rPr>
      </w:pPr>
      <w:r>
        <w:rPr>
          <w:rFonts w:ascii="Arial" w:hAnsi="Arial" w:cs="Arial"/>
          <w:color w:val="000000"/>
        </w:rPr>
        <w:t>3.4.3.</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случае</w:t>
      </w:r>
      <w:r>
        <w:rPr>
          <w:rFonts w:ascii="Arial" w:eastAsia="Arial" w:hAnsi="Arial" w:cs="Arial"/>
          <w:color w:val="000000"/>
        </w:rPr>
        <w:t xml:space="preserve"> </w:t>
      </w:r>
      <w:r>
        <w:rPr>
          <w:rFonts w:ascii="Arial" w:hAnsi="Arial" w:cs="Arial"/>
          <w:color w:val="000000"/>
        </w:rPr>
        <w:t>поступления</w:t>
      </w:r>
      <w:r>
        <w:rPr>
          <w:rFonts w:ascii="Arial" w:eastAsia="Arial" w:hAnsi="Arial" w:cs="Arial"/>
          <w:color w:val="000000"/>
        </w:rPr>
        <w:t xml:space="preserve"> </w:t>
      </w:r>
      <w:r>
        <w:rPr>
          <w:rFonts w:ascii="Arial" w:hAnsi="Arial" w:cs="Arial"/>
          <w:color w:val="000000"/>
        </w:rPr>
        <w:t>письменного</w:t>
      </w:r>
      <w:r>
        <w:rPr>
          <w:rFonts w:ascii="Arial" w:eastAsia="Arial" w:hAnsi="Arial" w:cs="Arial"/>
          <w:color w:val="000000"/>
        </w:rPr>
        <w:t xml:space="preserve"> </w:t>
      </w:r>
      <w:r>
        <w:rPr>
          <w:rFonts w:ascii="Arial" w:hAnsi="Arial" w:cs="Arial"/>
          <w:color w:val="000000"/>
        </w:rPr>
        <w:t>указания</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подготовку</w:t>
      </w:r>
      <w:r>
        <w:rPr>
          <w:rFonts w:ascii="Arial" w:eastAsia="Arial" w:hAnsi="Arial" w:cs="Arial"/>
          <w:color w:val="000000"/>
        </w:rPr>
        <w:t xml:space="preserve"> </w:t>
      </w:r>
      <w:r>
        <w:rPr>
          <w:rFonts w:ascii="Arial" w:hAnsi="Arial" w:cs="Arial"/>
          <w:color w:val="000000"/>
        </w:rPr>
        <w:t>отказа</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запрашиваемых</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color w:val="000000"/>
        </w:rPr>
        <w:t xml:space="preserve"> </w:t>
      </w:r>
      <w:r>
        <w:rPr>
          <w:rFonts w:ascii="Arial" w:hAnsi="Arial" w:cs="Arial"/>
          <w:color w:val="000000"/>
        </w:rPr>
        <w:t>администрации</w:t>
      </w:r>
      <w:r>
        <w:rPr>
          <w:rFonts w:ascii="Arial" w:eastAsia="Arial" w:hAnsi="Arial" w:cs="Arial"/>
          <w:color w:val="000000"/>
        </w:rPr>
        <w:t xml:space="preserve"> </w:t>
      </w:r>
      <w:r>
        <w:rPr>
          <w:rFonts w:ascii="Arial" w:hAnsi="Arial" w:cs="Arial"/>
          <w:color w:val="000000"/>
        </w:rPr>
        <w:t>сельского</w:t>
      </w:r>
      <w:r>
        <w:rPr>
          <w:rFonts w:ascii="Arial" w:eastAsia="Arial" w:hAnsi="Arial" w:cs="Arial"/>
          <w:color w:val="000000"/>
        </w:rPr>
        <w:t xml:space="preserve"> </w:t>
      </w:r>
      <w:r>
        <w:rPr>
          <w:rFonts w:ascii="Arial" w:hAnsi="Arial" w:cs="Arial"/>
          <w:color w:val="000000"/>
        </w:rPr>
        <w:t>поселения,</w:t>
      </w:r>
      <w:r>
        <w:rPr>
          <w:rFonts w:ascii="Arial" w:eastAsia="Arial" w:hAnsi="Arial" w:cs="Arial"/>
          <w:color w:val="000000"/>
        </w:rPr>
        <w:t xml:space="preserve"> </w:t>
      </w:r>
      <w:r>
        <w:rPr>
          <w:rFonts w:ascii="Arial" w:hAnsi="Arial" w:cs="Arial"/>
          <w:color w:val="000000"/>
        </w:rPr>
        <w:t>должностное</w:t>
      </w:r>
      <w:r>
        <w:rPr>
          <w:rFonts w:ascii="Arial" w:eastAsia="Arial" w:hAnsi="Arial" w:cs="Arial"/>
          <w:color w:val="000000"/>
        </w:rPr>
        <w:t xml:space="preserve"> </w:t>
      </w:r>
      <w:r>
        <w:rPr>
          <w:rFonts w:ascii="Arial" w:hAnsi="Arial" w:cs="Arial"/>
          <w:color w:val="000000"/>
        </w:rPr>
        <w:t>лицо,</w:t>
      </w:r>
      <w:r>
        <w:rPr>
          <w:rFonts w:ascii="Arial" w:eastAsia="Arial" w:hAnsi="Arial" w:cs="Arial"/>
          <w:color w:val="000000"/>
        </w:rPr>
        <w:t xml:space="preserve"> </w:t>
      </w:r>
      <w:r>
        <w:rPr>
          <w:rFonts w:ascii="Arial" w:hAnsi="Arial" w:cs="Arial"/>
          <w:color w:val="000000"/>
        </w:rPr>
        <w:t>ответственное</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color w:val="000000"/>
        </w:rPr>
        <w:t>подготовку</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готовит</w:t>
      </w:r>
      <w:r>
        <w:rPr>
          <w:rFonts w:ascii="Arial" w:eastAsia="Arial" w:hAnsi="Arial" w:cs="Arial"/>
          <w:color w:val="000000"/>
        </w:rPr>
        <w:t xml:space="preserve"> </w:t>
      </w:r>
      <w:r>
        <w:rPr>
          <w:rFonts w:ascii="Arial" w:hAnsi="Arial" w:cs="Arial"/>
          <w:color w:val="000000"/>
        </w:rPr>
        <w:t>письменный</w:t>
      </w:r>
      <w:r>
        <w:rPr>
          <w:rFonts w:ascii="Arial" w:eastAsia="Arial" w:hAnsi="Arial" w:cs="Arial"/>
          <w:color w:val="000000"/>
        </w:rPr>
        <w:t xml:space="preserve"> </w:t>
      </w:r>
      <w:r>
        <w:rPr>
          <w:rFonts w:ascii="Arial" w:hAnsi="Arial" w:cs="Arial"/>
          <w:color w:val="000000"/>
        </w:rPr>
        <w:t>отказ</w:t>
      </w:r>
      <w:r>
        <w:rPr>
          <w:rFonts w:ascii="Arial" w:eastAsia="Arial" w:hAnsi="Arial" w:cs="Arial"/>
          <w:color w:val="000000"/>
        </w:rPr>
        <w:t xml:space="preserve"> </w:t>
      </w:r>
      <w:r>
        <w:rPr>
          <w:rFonts w:ascii="Arial" w:hAnsi="Arial" w:cs="Arial"/>
          <w:color w:val="000000"/>
        </w:rPr>
        <w:t>заявителю</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указанием</w:t>
      </w:r>
      <w:r>
        <w:rPr>
          <w:rFonts w:ascii="Arial" w:eastAsia="Arial" w:hAnsi="Arial" w:cs="Arial"/>
          <w:color w:val="000000"/>
        </w:rPr>
        <w:t xml:space="preserve"> </w:t>
      </w:r>
      <w:r>
        <w:rPr>
          <w:rFonts w:ascii="Arial" w:hAnsi="Arial" w:cs="Arial"/>
          <w:color w:val="000000"/>
        </w:rPr>
        <w:t>причин</w:t>
      </w:r>
      <w:r>
        <w:rPr>
          <w:rFonts w:ascii="Arial" w:eastAsia="Arial" w:hAnsi="Arial" w:cs="Arial"/>
          <w:color w:val="000000"/>
        </w:rPr>
        <w:t xml:space="preserve"> </w:t>
      </w:r>
      <w:r>
        <w:rPr>
          <w:rFonts w:ascii="Arial" w:hAnsi="Arial" w:cs="Arial"/>
          <w:color w:val="000000"/>
        </w:rPr>
        <w:t>отказа.</w:t>
      </w:r>
    </w:p>
    <w:p w:rsidR="0034452E" w:rsidRDefault="0034452E" w:rsidP="0034452E">
      <w:pPr>
        <w:autoSpaceDE w:val="0"/>
        <w:ind w:firstLine="709"/>
        <w:jc w:val="both"/>
        <w:rPr>
          <w:rFonts w:ascii="Arial" w:eastAsia="Arial" w:hAnsi="Arial" w:cs="Arial"/>
          <w:color w:val="000000"/>
        </w:rPr>
      </w:pPr>
      <w:r>
        <w:rPr>
          <w:rFonts w:ascii="Arial" w:hAnsi="Arial" w:cs="Arial"/>
          <w:color w:val="000000"/>
        </w:rPr>
        <w:t>3.4.4.</w:t>
      </w:r>
      <w:r>
        <w:rPr>
          <w:rFonts w:ascii="Arial" w:eastAsia="Arial" w:hAnsi="Arial" w:cs="Arial"/>
          <w:color w:val="000000"/>
        </w:rPr>
        <w:t xml:space="preserve"> </w:t>
      </w:r>
      <w:r>
        <w:rPr>
          <w:rFonts w:ascii="Arial" w:hAnsi="Arial" w:cs="Arial"/>
          <w:color w:val="000000"/>
        </w:rPr>
        <w:t>Копии</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color w:val="000000"/>
        </w:rPr>
        <w:t xml:space="preserve"> </w:t>
      </w:r>
      <w:r>
        <w:rPr>
          <w:rFonts w:ascii="Arial" w:hAnsi="Arial" w:cs="Arial"/>
          <w:color w:val="000000"/>
        </w:rPr>
        <w:t>администрации</w:t>
      </w:r>
      <w:r>
        <w:rPr>
          <w:rFonts w:ascii="Arial" w:eastAsia="Arial" w:hAnsi="Arial" w:cs="Arial"/>
          <w:color w:val="000000"/>
        </w:rPr>
        <w:t xml:space="preserve"> сельского поселения </w:t>
      </w:r>
      <w:r>
        <w:rPr>
          <w:rFonts w:ascii="Arial" w:hAnsi="Arial" w:cs="Arial"/>
          <w:color w:val="000000"/>
        </w:rPr>
        <w:t>после</w:t>
      </w:r>
      <w:r>
        <w:rPr>
          <w:rFonts w:ascii="Arial" w:eastAsia="Arial" w:hAnsi="Arial" w:cs="Arial"/>
          <w:color w:val="000000"/>
        </w:rPr>
        <w:t xml:space="preserve"> </w:t>
      </w:r>
      <w:r>
        <w:rPr>
          <w:rFonts w:ascii="Arial" w:hAnsi="Arial" w:cs="Arial"/>
          <w:color w:val="000000"/>
        </w:rPr>
        <w:t>свидетельствования</w:t>
      </w:r>
      <w:r>
        <w:rPr>
          <w:rFonts w:ascii="Arial" w:eastAsia="Arial" w:hAnsi="Arial" w:cs="Arial"/>
          <w:color w:val="000000"/>
        </w:rPr>
        <w:t xml:space="preserve"> </w:t>
      </w:r>
      <w:r>
        <w:rPr>
          <w:rFonts w:ascii="Arial" w:hAnsi="Arial" w:cs="Arial"/>
          <w:color w:val="000000"/>
        </w:rPr>
        <w:t>их</w:t>
      </w:r>
      <w:r>
        <w:rPr>
          <w:rFonts w:ascii="Arial" w:eastAsia="Arial" w:hAnsi="Arial" w:cs="Arial"/>
          <w:color w:val="000000"/>
        </w:rPr>
        <w:t xml:space="preserve"> </w:t>
      </w:r>
      <w:r>
        <w:rPr>
          <w:rFonts w:ascii="Arial" w:hAnsi="Arial" w:cs="Arial"/>
          <w:color w:val="000000"/>
        </w:rPr>
        <w:t>подлинности</w:t>
      </w:r>
      <w:r>
        <w:rPr>
          <w:rFonts w:ascii="Arial" w:eastAsia="Arial" w:hAnsi="Arial" w:cs="Arial"/>
          <w:color w:val="000000"/>
        </w:rPr>
        <w:t xml:space="preserve"> </w:t>
      </w:r>
      <w:r>
        <w:rPr>
          <w:rFonts w:ascii="Arial" w:hAnsi="Arial" w:cs="Arial"/>
          <w:color w:val="000000"/>
        </w:rPr>
        <w:t>подписью,</w:t>
      </w:r>
      <w:r>
        <w:rPr>
          <w:rFonts w:ascii="Arial" w:eastAsia="Arial" w:hAnsi="Arial" w:cs="Arial"/>
          <w:color w:val="000000"/>
        </w:rPr>
        <w:t xml:space="preserve"> </w:t>
      </w:r>
      <w:r>
        <w:rPr>
          <w:rFonts w:ascii="Arial" w:hAnsi="Arial" w:cs="Arial"/>
          <w:color w:val="000000"/>
        </w:rPr>
        <w:t>заверяются</w:t>
      </w:r>
      <w:r>
        <w:rPr>
          <w:rFonts w:ascii="Arial" w:eastAsia="Arial" w:hAnsi="Arial" w:cs="Arial"/>
          <w:color w:val="000000"/>
        </w:rPr>
        <w:t xml:space="preserve"> </w:t>
      </w:r>
      <w:r>
        <w:rPr>
          <w:rFonts w:ascii="Arial" w:hAnsi="Arial" w:cs="Arial"/>
          <w:color w:val="000000"/>
        </w:rPr>
        <w:t>печатью</w:t>
      </w:r>
      <w:r>
        <w:rPr>
          <w:rFonts w:ascii="Arial" w:eastAsia="Arial" w:hAnsi="Arial" w:cs="Arial"/>
          <w:color w:val="000000"/>
        </w:rPr>
        <w:t xml:space="preserve">  сельского поселения</w:t>
      </w:r>
      <w:r>
        <w:rPr>
          <w:rFonts w:ascii="Arial" w:hAnsi="Arial" w:cs="Arial"/>
          <w:color w:val="000000"/>
        </w:rPr>
        <w:t>.</w:t>
      </w:r>
      <w:r>
        <w:rPr>
          <w:rFonts w:ascii="Arial" w:eastAsia="Arial" w:hAnsi="Arial" w:cs="Arial"/>
          <w:color w:val="000000"/>
        </w:rPr>
        <w:t xml:space="preserve"> </w:t>
      </w:r>
    </w:p>
    <w:p w:rsidR="0034452E" w:rsidRDefault="0034452E" w:rsidP="0034452E">
      <w:pPr>
        <w:autoSpaceDE w:val="0"/>
        <w:ind w:firstLine="709"/>
        <w:jc w:val="both"/>
        <w:rPr>
          <w:rFonts w:ascii="Arial" w:hAnsi="Arial" w:cs="Arial"/>
          <w:b/>
          <w:bCs/>
        </w:rPr>
      </w:pPr>
      <w:r>
        <w:rPr>
          <w:rFonts w:ascii="Arial" w:hAnsi="Arial" w:cs="Arial"/>
          <w:b/>
          <w:bCs/>
          <w:color w:val="000000"/>
        </w:rPr>
        <w:t>3.5.</w:t>
      </w:r>
      <w:r>
        <w:rPr>
          <w:rFonts w:ascii="Arial" w:eastAsia="Arial" w:hAnsi="Arial" w:cs="Arial"/>
          <w:b/>
          <w:bCs/>
          <w:color w:val="000000"/>
        </w:rPr>
        <w:t xml:space="preserve"> </w:t>
      </w:r>
      <w:r>
        <w:rPr>
          <w:rFonts w:ascii="Arial" w:hAnsi="Arial" w:cs="Arial"/>
          <w:b/>
          <w:bCs/>
        </w:rPr>
        <w:t>Регистрация</w:t>
      </w:r>
      <w:r>
        <w:rPr>
          <w:rFonts w:ascii="Arial" w:eastAsia="Arial" w:hAnsi="Arial" w:cs="Arial"/>
          <w:b/>
          <w:bCs/>
        </w:rPr>
        <w:t xml:space="preserve"> </w:t>
      </w:r>
      <w:r>
        <w:rPr>
          <w:rFonts w:ascii="Arial" w:hAnsi="Arial" w:cs="Arial"/>
          <w:b/>
          <w:bCs/>
        </w:rPr>
        <w:t>и</w:t>
      </w:r>
      <w:r>
        <w:rPr>
          <w:rFonts w:ascii="Arial" w:eastAsia="Arial" w:hAnsi="Arial" w:cs="Arial"/>
          <w:b/>
          <w:bCs/>
        </w:rPr>
        <w:t xml:space="preserve"> </w:t>
      </w:r>
      <w:r>
        <w:rPr>
          <w:rFonts w:ascii="Arial" w:hAnsi="Arial" w:cs="Arial"/>
          <w:b/>
          <w:bCs/>
        </w:rPr>
        <w:t>выдача</w:t>
      </w:r>
      <w:r>
        <w:rPr>
          <w:rFonts w:ascii="Arial" w:eastAsia="Arial" w:hAnsi="Arial" w:cs="Arial"/>
          <w:b/>
          <w:bCs/>
        </w:rPr>
        <w:t xml:space="preserve"> </w:t>
      </w:r>
      <w:r>
        <w:rPr>
          <w:rFonts w:ascii="Arial" w:hAnsi="Arial" w:cs="Arial"/>
          <w:b/>
          <w:bCs/>
        </w:rPr>
        <w:t>копий.</w:t>
      </w:r>
    </w:p>
    <w:p w:rsidR="0034452E" w:rsidRDefault="0034452E" w:rsidP="0034452E">
      <w:pPr>
        <w:autoSpaceDE w:val="0"/>
        <w:ind w:firstLine="709"/>
        <w:jc w:val="both"/>
        <w:rPr>
          <w:rFonts w:ascii="Arial" w:hAnsi="Arial" w:cs="Arial"/>
          <w:color w:val="000000"/>
        </w:rPr>
      </w:pPr>
      <w:r>
        <w:rPr>
          <w:rFonts w:ascii="Arial" w:hAnsi="Arial" w:cs="Arial"/>
        </w:rPr>
        <w:t>3.5.1.Должностное</w:t>
      </w:r>
      <w:r>
        <w:rPr>
          <w:rFonts w:ascii="Arial" w:eastAsia="Arial" w:hAnsi="Arial" w:cs="Arial"/>
        </w:rPr>
        <w:t xml:space="preserve"> </w:t>
      </w:r>
      <w:r>
        <w:rPr>
          <w:rFonts w:ascii="Arial" w:hAnsi="Arial" w:cs="Arial"/>
        </w:rPr>
        <w:t>лицо</w:t>
      </w:r>
      <w:r>
        <w:rPr>
          <w:rFonts w:ascii="Arial" w:hAnsi="Arial" w:cs="Arial"/>
          <w:color w:val="000000"/>
        </w:rPr>
        <w:t>,</w:t>
      </w:r>
      <w:r>
        <w:rPr>
          <w:rFonts w:ascii="Arial" w:eastAsia="Arial" w:hAnsi="Arial" w:cs="Arial"/>
          <w:color w:val="000000"/>
        </w:rPr>
        <w:t xml:space="preserve"> </w:t>
      </w:r>
      <w:r>
        <w:rPr>
          <w:rFonts w:ascii="Arial" w:hAnsi="Arial" w:cs="Arial"/>
          <w:color w:val="000000"/>
        </w:rPr>
        <w:t>ответственное</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color w:val="000000"/>
        </w:rPr>
        <w:t>подготовку</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подготавливает</w:t>
      </w:r>
      <w:r>
        <w:rPr>
          <w:rFonts w:ascii="Arial" w:eastAsia="Arial" w:hAnsi="Arial" w:cs="Arial"/>
          <w:color w:val="000000"/>
        </w:rPr>
        <w:t xml:space="preserve"> </w:t>
      </w:r>
      <w:r>
        <w:rPr>
          <w:rFonts w:ascii="Arial" w:hAnsi="Arial" w:cs="Arial"/>
          <w:color w:val="000000"/>
        </w:rPr>
        <w:t>сопроводительное</w:t>
      </w:r>
      <w:r>
        <w:rPr>
          <w:rFonts w:ascii="Arial" w:eastAsia="Arial" w:hAnsi="Arial" w:cs="Arial"/>
          <w:color w:val="000000"/>
        </w:rPr>
        <w:t xml:space="preserve"> </w:t>
      </w:r>
      <w:r>
        <w:rPr>
          <w:rFonts w:ascii="Arial" w:hAnsi="Arial" w:cs="Arial"/>
          <w:color w:val="000000"/>
        </w:rPr>
        <w:t>письмо</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направлении</w:t>
      </w:r>
      <w:r>
        <w:rPr>
          <w:rFonts w:ascii="Arial" w:eastAsia="Arial" w:hAnsi="Arial" w:cs="Arial"/>
          <w:color w:val="000000"/>
        </w:rPr>
        <w:t xml:space="preserve"> </w:t>
      </w:r>
      <w:r>
        <w:rPr>
          <w:rFonts w:ascii="Arial" w:hAnsi="Arial" w:cs="Arial"/>
          <w:color w:val="000000"/>
        </w:rPr>
        <w:t>копий</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Подписанное</w:t>
      </w:r>
      <w:r>
        <w:rPr>
          <w:rFonts w:ascii="Arial" w:eastAsia="Arial" w:hAnsi="Arial" w:cs="Arial"/>
          <w:color w:val="000000"/>
        </w:rPr>
        <w:t xml:space="preserve"> </w:t>
      </w:r>
      <w:r>
        <w:rPr>
          <w:rFonts w:ascii="Arial" w:hAnsi="Arial" w:cs="Arial"/>
          <w:color w:val="000000"/>
        </w:rPr>
        <w:t>сопроводительное</w:t>
      </w:r>
      <w:r>
        <w:rPr>
          <w:rFonts w:ascii="Arial" w:eastAsia="Arial" w:hAnsi="Arial" w:cs="Arial"/>
          <w:color w:val="000000"/>
        </w:rPr>
        <w:t xml:space="preserve"> </w:t>
      </w:r>
      <w:r>
        <w:rPr>
          <w:rFonts w:ascii="Arial" w:hAnsi="Arial" w:cs="Arial"/>
          <w:color w:val="000000"/>
        </w:rPr>
        <w:t>письмо,</w:t>
      </w:r>
      <w:r>
        <w:rPr>
          <w:rFonts w:ascii="Arial" w:eastAsia="Arial" w:hAnsi="Arial" w:cs="Arial"/>
          <w:color w:val="000000"/>
        </w:rPr>
        <w:t xml:space="preserve"> </w:t>
      </w:r>
      <w:r>
        <w:rPr>
          <w:rFonts w:ascii="Arial" w:hAnsi="Arial" w:cs="Arial"/>
          <w:color w:val="000000"/>
        </w:rPr>
        <w:t>регистрирует</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журнале</w:t>
      </w:r>
      <w:r>
        <w:rPr>
          <w:rFonts w:ascii="Arial" w:eastAsia="Arial" w:hAnsi="Arial" w:cs="Arial"/>
          <w:color w:val="000000"/>
        </w:rPr>
        <w:t xml:space="preserve"> </w:t>
      </w:r>
      <w:r>
        <w:rPr>
          <w:rFonts w:ascii="Arial" w:hAnsi="Arial" w:cs="Arial"/>
          <w:color w:val="000000"/>
        </w:rPr>
        <w:t>регистрации</w:t>
      </w:r>
      <w:r>
        <w:rPr>
          <w:rFonts w:ascii="Arial" w:eastAsia="Arial" w:hAnsi="Arial" w:cs="Arial"/>
          <w:color w:val="000000"/>
        </w:rPr>
        <w:t xml:space="preserve"> </w:t>
      </w:r>
      <w:r>
        <w:rPr>
          <w:rFonts w:ascii="Arial" w:hAnsi="Arial" w:cs="Arial"/>
          <w:color w:val="000000"/>
        </w:rPr>
        <w:t>исходящих</w:t>
      </w:r>
      <w:r>
        <w:rPr>
          <w:rFonts w:ascii="Arial" w:eastAsia="Arial" w:hAnsi="Arial" w:cs="Arial"/>
          <w:color w:val="000000"/>
        </w:rPr>
        <w:t xml:space="preserve"> </w:t>
      </w:r>
      <w:r>
        <w:rPr>
          <w:rFonts w:ascii="Arial" w:hAnsi="Arial" w:cs="Arial"/>
          <w:color w:val="000000"/>
        </w:rPr>
        <w:t>документов.</w:t>
      </w:r>
    </w:p>
    <w:p w:rsidR="0034452E" w:rsidRDefault="0034452E" w:rsidP="0034452E">
      <w:pPr>
        <w:autoSpaceDE w:val="0"/>
        <w:ind w:firstLine="709"/>
        <w:jc w:val="both"/>
        <w:rPr>
          <w:rFonts w:ascii="Arial" w:hAnsi="Arial" w:cs="Arial"/>
          <w:color w:val="000000"/>
        </w:rPr>
      </w:pPr>
      <w:r>
        <w:rPr>
          <w:rFonts w:ascii="Arial" w:hAnsi="Arial" w:cs="Arial"/>
          <w:color w:val="000000"/>
        </w:rPr>
        <w:t>3.5.2.</w:t>
      </w:r>
      <w:r>
        <w:rPr>
          <w:rFonts w:ascii="Arial" w:eastAsia="Arial" w:hAnsi="Arial" w:cs="Arial"/>
          <w:color w:val="000000"/>
        </w:rPr>
        <w:t xml:space="preserve"> </w:t>
      </w:r>
      <w:r>
        <w:rPr>
          <w:rFonts w:ascii="Arial" w:hAnsi="Arial" w:cs="Arial"/>
          <w:color w:val="000000"/>
        </w:rPr>
        <w:t>Копии</w:t>
      </w:r>
      <w:r>
        <w:rPr>
          <w:rFonts w:ascii="Arial" w:eastAsia="Arial" w:hAnsi="Arial" w:cs="Arial"/>
          <w:color w:val="000000"/>
        </w:rPr>
        <w:t xml:space="preserve"> </w:t>
      </w:r>
      <w:r>
        <w:rPr>
          <w:rFonts w:ascii="Arial" w:hAnsi="Arial" w:cs="Arial"/>
          <w:color w:val="000000"/>
        </w:rPr>
        <w:t>выдаются</w:t>
      </w:r>
      <w:r>
        <w:rPr>
          <w:rFonts w:ascii="Arial" w:eastAsia="Arial" w:hAnsi="Arial" w:cs="Arial"/>
          <w:color w:val="000000"/>
        </w:rPr>
        <w:t xml:space="preserve"> </w:t>
      </w:r>
      <w:r>
        <w:rPr>
          <w:rFonts w:ascii="Arial" w:hAnsi="Arial" w:cs="Arial"/>
          <w:color w:val="000000"/>
        </w:rPr>
        <w:t>заявителю</w:t>
      </w:r>
      <w:r>
        <w:rPr>
          <w:rFonts w:ascii="Arial" w:eastAsia="Arial" w:hAnsi="Arial" w:cs="Arial"/>
          <w:color w:val="000000"/>
        </w:rPr>
        <w:t xml:space="preserve"> </w:t>
      </w:r>
      <w:r>
        <w:rPr>
          <w:rFonts w:ascii="Arial" w:hAnsi="Arial" w:cs="Arial"/>
          <w:color w:val="000000"/>
        </w:rPr>
        <w:t>(уполномоченному</w:t>
      </w:r>
      <w:r>
        <w:rPr>
          <w:rFonts w:ascii="Arial" w:eastAsia="Arial" w:hAnsi="Arial" w:cs="Arial"/>
          <w:color w:val="000000"/>
        </w:rPr>
        <w:t xml:space="preserve"> </w:t>
      </w:r>
      <w:r>
        <w:rPr>
          <w:rFonts w:ascii="Arial" w:hAnsi="Arial" w:cs="Arial"/>
          <w:color w:val="000000"/>
        </w:rPr>
        <w:t>им</w:t>
      </w:r>
      <w:r>
        <w:rPr>
          <w:rFonts w:ascii="Arial" w:eastAsia="Arial" w:hAnsi="Arial" w:cs="Arial"/>
          <w:color w:val="000000"/>
        </w:rPr>
        <w:t xml:space="preserve"> </w:t>
      </w:r>
      <w:r>
        <w:rPr>
          <w:rFonts w:ascii="Arial" w:hAnsi="Arial" w:cs="Arial"/>
          <w:color w:val="000000"/>
        </w:rPr>
        <w:t>лицу</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получение</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предъявлении</w:t>
      </w:r>
      <w:r>
        <w:rPr>
          <w:rFonts w:ascii="Arial" w:eastAsia="Arial" w:hAnsi="Arial" w:cs="Arial"/>
          <w:color w:val="000000"/>
        </w:rPr>
        <w:t xml:space="preserve"> </w:t>
      </w:r>
      <w:r>
        <w:rPr>
          <w:rFonts w:ascii="Arial" w:hAnsi="Arial" w:cs="Arial"/>
          <w:color w:val="000000"/>
        </w:rPr>
        <w:t>документа,</w:t>
      </w:r>
      <w:r>
        <w:rPr>
          <w:rFonts w:ascii="Arial" w:eastAsia="Arial" w:hAnsi="Arial" w:cs="Arial"/>
          <w:color w:val="000000"/>
        </w:rPr>
        <w:t xml:space="preserve"> </w:t>
      </w:r>
      <w:r>
        <w:rPr>
          <w:rFonts w:ascii="Arial" w:hAnsi="Arial" w:cs="Arial"/>
          <w:color w:val="000000"/>
        </w:rPr>
        <w:t>удостоверяющего</w:t>
      </w:r>
      <w:r>
        <w:rPr>
          <w:rFonts w:ascii="Arial" w:eastAsia="Arial" w:hAnsi="Arial" w:cs="Arial"/>
          <w:color w:val="000000"/>
        </w:rPr>
        <w:t xml:space="preserve"> </w:t>
      </w:r>
      <w:r>
        <w:rPr>
          <w:rFonts w:ascii="Arial" w:hAnsi="Arial" w:cs="Arial"/>
          <w:color w:val="000000"/>
        </w:rPr>
        <w:t>личность,</w:t>
      </w:r>
      <w:r>
        <w:rPr>
          <w:rFonts w:ascii="Arial" w:eastAsia="Arial" w:hAnsi="Arial" w:cs="Arial"/>
          <w:color w:val="000000"/>
        </w:rPr>
        <w:t xml:space="preserve"> </w:t>
      </w:r>
      <w:r>
        <w:rPr>
          <w:rFonts w:ascii="Arial" w:hAnsi="Arial" w:cs="Arial"/>
          <w:color w:val="000000"/>
        </w:rPr>
        <w:t>либо</w:t>
      </w:r>
      <w:r>
        <w:rPr>
          <w:rFonts w:ascii="Arial" w:eastAsia="Arial" w:hAnsi="Arial" w:cs="Arial"/>
          <w:color w:val="000000"/>
        </w:rPr>
        <w:t xml:space="preserve"> </w:t>
      </w:r>
      <w:r>
        <w:rPr>
          <w:rFonts w:ascii="Arial" w:hAnsi="Arial" w:cs="Arial"/>
          <w:color w:val="000000"/>
        </w:rPr>
        <w:t>может</w:t>
      </w:r>
      <w:r>
        <w:rPr>
          <w:rFonts w:ascii="Arial" w:eastAsia="Arial" w:hAnsi="Arial" w:cs="Arial"/>
          <w:color w:val="000000"/>
        </w:rPr>
        <w:t xml:space="preserve"> </w:t>
      </w:r>
      <w:r>
        <w:rPr>
          <w:rFonts w:ascii="Arial" w:hAnsi="Arial" w:cs="Arial"/>
          <w:color w:val="000000"/>
        </w:rPr>
        <w:t>быть</w:t>
      </w:r>
      <w:r>
        <w:rPr>
          <w:rFonts w:ascii="Arial" w:eastAsia="Arial" w:hAnsi="Arial" w:cs="Arial"/>
          <w:color w:val="000000"/>
        </w:rPr>
        <w:t xml:space="preserve"> </w:t>
      </w:r>
      <w:r>
        <w:rPr>
          <w:rFonts w:ascii="Arial" w:hAnsi="Arial" w:cs="Arial"/>
          <w:color w:val="000000"/>
        </w:rPr>
        <w:t>направлено</w:t>
      </w:r>
      <w:r>
        <w:rPr>
          <w:rFonts w:ascii="Arial" w:eastAsia="Arial" w:hAnsi="Arial" w:cs="Arial"/>
          <w:color w:val="000000"/>
        </w:rPr>
        <w:t xml:space="preserve"> </w:t>
      </w:r>
      <w:r>
        <w:rPr>
          <w:rFonts w:ascii="Arial" w:hAnsi="Arial" w:cs="Arial"/>
          <w:color w:val="000000"/>
        </w:rPr>
        <w:t>почтой</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зависимости</w:t>
      </w:r>
      <w:r>
        <w:rPr>
          <w:rFonts w:ascii="Arial" w:eastAsia="Arial" w:hAnsi="Arial" w:cs="Arial"/>
          <w:color w:val="000000"/>
        </w:rPr>
        <w:t xml:space="preserve"> </w:t>
      </w:r>
      <w:r>
        <w:rPr>
          <w:rFonts w:ascii="Arial" w:hAnsi="Arial" w:cs="Arial"/>
          <w:color w:val="000000"/>
        </w:rPr>
        <w:t>от</w:t>
      </w:r>
      <w:r>
        <w:rPr>
          <w:rFonts w:ascii="Arial" w:eastAsia="Arial" w:hAnsi="Arial" w:cs="Arial"/>
          <w:color w:val="000000"/>
        </w:rPr>
        <w:t xml:space="preserve"> </w:t>
      </w:r>
      <w:r>
        <w:rPr>
          <w:rFonts w:ascii="Arial" w:hAnsi="Arial" w:cs="Arial"/>
          <w:color w:val="000000"/>
        </w:rPr>
        <w:t>способа</w:t>
      </w:r>
      <w:r>
        <w:rPr>
          <w:rFonts w:ascii="Arial" w:eastAsia="Arial" w:hAnsi="Arial" w:cs="Arial"/>
          <w:color w:val="000000"/>
        </w:rPr>
        <w:t xml:space="preserve"> </w:t>
      </w:r>
      <w:r>
        <w:rPr>
          <w:rFonts w:ascii="Arial" w:hAnsi="Arial" w:cs="Arial"/>
          <w:color w:val="000000"/>
        </w:rPr>
        <w:t>доставки,</w:t>
      </w:r>
      <w:r>
        <w:rPr>
          <w:rFonts w:ascii="Arial" w:eastAsia="Arial" w:hAnsi="Arial" w:cs="Arial"/>
          <w:color w:val="000000"/>
        </w:rPr>
        <w:t xml:space="preserve"> </w:t>
      </w:r>
      <w:r>
        <w:rPr>
          <w:rFonts w:ascii="Arial" w:hAnsi="Arial" w:cs="Arial"/>
          <w:color w:val="000000"/>
        </w:rPr>
        <w:t>указанного</w:t>
      </w:r>
      <w:r>
        <w:rPr>
          <w:rFonts w:ascii="Arial" w:eastAsia="Arial" w:hAnsi="Arial" w:cs="Arial"/>
          <w:color w:val="000000"/>
        </w:rPr>
        <w:t xml:space="preserve"> </w:t>
      </w:r>
      <w:r>
        <w:rPr>
          <w:rFonts w:ascii="Arial" w:hAnsi="Arial" w:cs="Arial"/>
          <w:color w:val="000000"/>
        </w:rPr>
        <w:t>заявителем</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заявлении.</w:t>
      </w:r>
    </w:p>
    <w:p w:rsidR="0034452E" w:rsidRDefault="0034452E" w:rsidP="0034452E">
      <w:pPr>
        <w:autoSpaceDE w:val="0"/>
        <w:ind w:firstLine="709"/>
        <w:jc w:val="both"/>
        <w:rPr>
          <w:rFonts w:ascii="Arial" w:eastAsia="Arial" w:hAnsi="Arial" w:cs="Arial"/>
          <w:color w:val="000000"/>
        </w:rPr>
      </w:pPr>
      <w:r>
        <w:rPr>
          <w:rFonts w:ascii="Arial" w:hAnsi="Arial" w:cs="Arial"/>
          <w:color w:val="000000"/>
        </w:rPr>
        <w:t>3.5.3.</w:t>
      </w:r>
      <w:r>
        <w:rPr>
          <w:rFonts w:ascii="Arial" w:eastAsia="Arial" w:hAnsi="Arial" w:cs="Arial"/>
          <w:color w:val="000000"/>
        </w:rPr>
        <w:t xml:space="preserve"> </w:t>
      </w:r>
      <w:r>
        <w:rPr>
          <w:rFonts w:ascii="Arial" w:hAnsi="Arial" w:cs="Arial"/>
          <w:color w:val="000000"/>
        </w:rPr>
        <w:t>Второй</w:t>
      </w:r>
      <w:r>
        <w:rPr>
          <w:rFonts w:ascii="Arial" w:eastAsia="Arial" w:hAnsi="Arial" w:cs="Arial"/>
          <w:color w:val="000000"/>
        </w:rPr>
        <w:t xml:space="preserve"> </w:t>
      </w:r>
      <w:r>
        <w:rPr>
          <w:rFonts w:ascii="Arial" w:hAnsi="Arial" w:cs="Arial"/>
          <w:color w:val="000000"/>
        </w:rPr>
        <w:t>экземпляр</w:t>
      </w:r>
      <w:r>
        <w:rPr>
          <w:rFonts w:ascii="Arial" w:eastAsia="Arial" w:hAnsi="Arial" w:cs="Arial"/>
          <w:color w:val="000000"/>
        </w:rPr>
        <w:t xml:space="preserve"> </w:t>
      </w:r>
      <w:r>
        <w:rPr>
          <w:rFonts w:ascii="Arial" w:hAnsi="Arial" w:cs="Arial"/>
          <w:color w:val="000000"/>
        </w:rPr>
        <w:t>сопроводительного</w:t>
      </w:r>
      <w:r>
        <w:rPr>
          <w:rFonts w:ascii="Arial" w:eastAsia="Arial" w:hAnsi="Arial" w:cs="Arial"/>
          <w:color w:val="000000"/>
        </w:rPr>
        <w:t xml:space="preserve"> </w:t>
      </w:r>
      <w:r>
        <w:rPr>
          <w:rFonts w:ascii="Arial" w:hAnsi="Arial" w:cs="Arial"/>
          <w:color w:val="000000"/>
        </w:rPr>
        <w:t>письма,</w:t>
      </w:r>
      <w:r>
        <w:rPr>
          <w:rFonts w:ascii="Arial" w:eastAsia="Arial" w:hAnsi="Arial" w:cs="Arial"/>
          <w:color w:val="000000"/>
        </w:rPr>
        <w:t xml:space="preserve"> </w:t>
      </w:r>
      <w:r>
        <w:rPr>
          <w:rFonts w:ascii="Arial" w:hAnsi="Arial" w:cs="Arial"/>
          <w:color w:val="000000"/>
        </w:rPr>
        <w:t>остается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администрации</w:t>
      </w:r>
      <w:r>
        <w:rPr>
          <w:rFonts w:ascii="Arial" w:eastAsia="Arial" w:hAnsi="Arial" w:cs="Arial"/>
          <w:color w:val="000000"/>
        </w:rPr>
        <w:t xml:space="preserve"> сельского поселения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хранения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деле.</w:t>
      </w:r>
      <w:r>
        <w:rPr>
          <w:rFonts w:ascii="Arial" w:eastAsia="Arial" w:hAnsi="Arial" w:cs="Arial"/>
          <w:color w:val="000000"/>
        </w:rPr>
        <w:t xml:space="preserve"> </w:t>
      </w:r>
    </w:p>
    <w:p w:rsidR="0034452E" w:rsidRDefault="0034452E" w:rsidP="0034452E">
      <w:pPr>
        <w:ind w:firstLine="709"/>
        <w:jc w:val="both"/>
        <w:rPr>
          <w:rFonts w:ascii="Arial" w:hAnsi="Arial" w:cs="Arial"/>
          <w:b/>
          <w:color w:val="000000"/>
        </w:rPr>
      </w:pPr>
    </w:p>
    <w:p w:rsidR="0034452E" w:rsidRDefault="0034452E" w:rsidP="0034452E">
      <w:pPr>
        <w:ind w:firstLine="709"/>
        <w:jc w:val="both"/>
        <w:rPr>
          <w:rFonts w:ascii="Arial" w:hAnsi="Arial" w:cs="Arial"/>
          <w:b/>
          <w:color w:val="000000"/>
        </w:rPr>
      </w:pPr>
      <w:r>
        <w:rPr>
          <w:rFonts w:ascii="Arial" w:hAnsi="Arial" w:cs="Arial"/>
          <w:b/>
          <w:color w:val="000000"/>
        </w:rPr>
        <w:t>4.</w:t>
      </w:r>
      <w:r>
        <w:rPr>
          <w:rFonts w:ascii="Arial" w:eastAsia="Arial" w:hAnsi="Arial" w:cs="Arial"/>
          <w:b/>
          <w:color w:val="000000"/>
        </w:rPr>
        <w:t xml:space="preserve"> </w:t>
      </w:r>
      <w:proofErr w:type="gramStart"/>
      <w:r>
        <w:rPr>
          <w:rFonts w:ascii="Arial" w:hAnsi="Arial" w:cs="Arial"/>
          <w:b/>
          <w:color w:val="000000"/>
        </w:rPr>
        <w:t>Контроль</w:t>
      </w:r>
      <w:r>
        <w:rPr>
          <w:rFonts w:ascii="Arial" w:eastAsia="Arial" w:hAnsi="Arial" w:cs="Arial"/>
          <w:b/>
          <w:color w:val="000000"/>
        </w:rPr>
        <w:t xml:space="preserve"> </w:t>
      </w:r>
      <w:r>
        <w:rPr>
          <w:rFonts w:ascii="Arial" w:hAnsi="Arial" w:cs="Arial"/>
          <w:b/>
          <w:color w:val="000000"/>
        </w:rPr>
        <w:t>за</w:t>
      </w:r>
      <w:proofErr w:type="gramEnd"/>
      <w:r>
        <w:rPr>
          <w:rFonts w:ascii="Arial" w:eastAsia="Arial" w:hAnsi="Arial" w:cs="Arial"/>
          <w:b/>
          <w:color w:val="000000"/>
        </w:rPr>
        <w:t xml:space="preserve"> </w:t>
      </w:r>
      <w:r>
        <w:rPr>
          <w:rFonts w:ascii="Arial" w:hAnsi="Arial" w:cs="Arial"/>
          <w:b/>
          <w:color w:val="000000"/>
        </w:rPr>
        <w:t>исполнением</w:t>
      </w:r>
      <w:r>
        <w:rPr>
          <w:rFonts w:ascii="Arial" w:eastAsia="Arial" w:hAnsi="Arial" w:cs="Arial"/>
          <w:b/>
          <w:color w:val="000000"/>
        </w:rPr>
        <w:t xml:space="preserve"> </w:t>
      </w:r>
      <w:r>
        <w:rPr>
          <w:rFonts w:ascii="Arial" w:hAnsi="Arial" w:cs="Arial"/>
          <w:b/>
          <w:color w:val="000000"/>
        </w:rPr>
        <w:t>административного</w:t>
      </w:r>
      <w:r>
        <w:rPr>
          <w:rFonts w:ascii="Arial" w:eastAsia="Arial" w:hAnsi="Arial" w:cs="Arial"/>
          <w:b/>
          <w:color w:val="000000"/>
        </w:rPr>
        <w:t xml:space="preserve"> </w:t>
      </w:r>
      <w:r>
        <w:rPr>
          <w:rFonts w:ascii="Arial" w:hAnsi="Arial" w:cs="Arial"/>
          <w:b/>
          <w:color w:val="000000"/>
        </w:rPr>
        <w:t>регламента</w:t>
      </w:r>
    </w:p>
    <w:p w:rsidR="0034452E" w:rsidRDefault="0034452E" w:rsidP="0034452E">
      <w:pPr>
        <w:ind w:firstLine="709"/>
        <w:jc w:val="both"/>
        <w:rPr>
          <w:rFonts w:ascii="Arial" w:hAnsi="Arial" w:cs="Arial"/>
          <w:color w:val="000000"/>
        </w:rPr>
      </w:pPr>
    </w:p>
    <w:p w:rsidR="0034452E" w:rsidRDefault="0034452E" w:rsidP="0034452E">
      <w:pPr>
        <w:autoSpaceDE w:val="0"/>
        <w:ind w:firstLine="709"/>
        <w:jc w:val="both"/>
        <w:rPr>
          <w:rFonts w:ascii="Arial" w:hAnsi="Arial" w:cs="Arial"/>
        </w:rPr>
      </w:pPr>
      <w:r>
        <w:rPr>
          <w:rFonts w:ascii="Arial" w:hAnsi="Arial" w:cs="Arial"/>
        </w:rPr>
        <w:t>4.1.</w:t>
      </w:r>
      <w:r>
        <w:rPr>
          <w:rFonts w:ascii="Arial" w:eastAsia="Arial" w:hAnsi="Arial" w:cs="Arial"/>
        </w:rPr>
        <w:t xml:space="preserve"> </w:t>
      </w:r>
      <w:proofErr w:type="gramStart"/>
      <w:r>
        <w:rPr>
          <w:rFonts w:ascii="Arial" w:hAnsi="Arial" w:cs="Arial"/>
        </w:rPr>
        <w:t>Контроль</w:t>
      </w:r>
      <w:r>
        <w:rPr>
          <w:rFonts w:ascii="Arial" w:eastAsia="Arial" w:hAnsi="Arial" w:cs="Arial"/>
        </w:rPr>
        <w:t xml:space="preserve"> </w:t>
      </w:r>
      <w:r>
        <w:rPr>
          <w:rFonts w:ascii="Arial" w:hAnsi="Arial" w:cs="Arial"/>
        </w:rPr>
        <w:t>за</w:t>
      </w:r>
      <w:proofErr w:type="gramEnd"/>
      <w:r>
        <w:rPr>
          <w:rFonts w:ascii="Arial" w:eastAsia="Arial" w:hAnsi="Arial" w:cs="Arial"/>
        </w:rPr>
        <w:t xml:space="preserve"> </w:t>
      </w:r>
      <w:r>
        <w:rPr>
          <w:rFonts w:ascii="Arial" w:hAnsi="Arial" w:cs="Arial"/>
        </w:rPr>
        <w:t>исполнением</w:t>
      </w:r>
      <w:r>
        <w:rPr>
          <w:rFonts w:ascii="Arial" w:eastAsia="Arial" w:hAnsi="Arial" w:cs="Arial"/>
        </w:rPr>
        <w:t xml:space="preserve"> </w:t>
      </w:r>
      <w:r>
        <w:rPr>
          <w:rFonts w:ascii="Arial" w:hAnsi="Arial" w:cs="Arial"/>
        </w:rPr>
        <w:t>положений</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r>
        <w:rPr>
          <w:rFonts w:ascii="Arial" w:eastAsia="Arial" w:hAnsi="Arial" w:cs="Arial"/>
        </w:rPr>
        <w:t xml:space="preserve"> </w:t>
      </w:r>
      <w:r>
        <w:rPr>
          <w:rFonts w:ascii="Arial" w:hAnsi="Arial" w:cs="Arial"/>
        </w:rPr>
        <w:t>осуществляется</w:t>
      </w:r>
      <w:r>
        <w:rPr>
          <w:rFonts w:ascii="Arial" w:eastAsia="Arial" w:hAnsi="Arial" w:cs="Arial"/>
        </w:rPr>
        <w:t xml:space="preserve"> </w:t>
      </w:r>
      <w:r>
        <w:rPr>
          <w:rFonts w:ascii="Arial" w:hAnsi="Arial" w:cs="Arial"/>
        </w:rPr>
        <w:t>главой</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hAnsi="Arial" w:cs="Arial"/>
        </w:rPr>
        <w:t>.</w:t>
      </w:r>
    </w:p>
    <w:p w:rsidR="0034452E" w:rsidRDefault="0034452E" w:rsidP="0034452E">
      <w:pPr>
        <w:ind w:firstLine="709"/>
        <w:jc w:val="both"/>
        <w:rPr>
          <w:rFonts w:ascii="Arial" w:hAnsi="Arial" w:cs="Arial"/>
        </w:rPr>
      </w:pPr>
      <w:r>
        <w:rPr>
          <w:rFonts w:ascii="Arial" w:hAnsi="Arial" w:cs="Arial"/>
        </w:rPr>
        <w:t>Перечень</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осуществляющих</w:t>
      </w:r>
      <w:r>
        <w:rPr>
          <w:rFonts w:ascii="Arial" w:eastAsia="Arial" w:hAnsi="Arial" w:cs="Arial"/>
        </w:rPr>
        <w:t xml:space="preserve"> </w:t>
      </w:r>
      <w:r>
        <w:rPr>
          <w:rFonts w:ascii="Arial" w:hAnsi="Arial" w:cs="Arial"/>
        </w:rPr>
        <w:t>контроль,</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периодичность</w:t>
      </w:r>
      <w:r>
        <w:rPr>
          <w:rFonts w:ascii="Arial" w:eastAsia="Arial" w:hAnsi="Arial" w:cs="Arial"/>
        </w:rPr>
        <w:t xml:space="preserve"> </w:t>
      </w:r>
      <w:r>
        <w:rPr>
          <w:rFonts w:ascii="Arial" w:hAnsi="Arial" w:cs="Arial"/>
        </w:rPr>
        <w:t>осуществления</w:t>
      </w:r>
      <w:r>
        <w:rPr>
          <w:rFonts w:ascii="Arial" w:eastAsia="Arial" w:hAnsi="Arial" w:cs="Arial"/>
        </w:rPr>
        <w:t xml:space="preserve"> </w:t>
      </w:r>
      <w:r>
        <w:rPr>
          <w:rFonts w:ascii="Arial" w:hAnsi="Arial" w:cs="Arial"/>
        </w:rPr>
        <w:t>контроля</w:t>
      </w:r>
      <w:r>
        <w:rPr>
          <w:rFonts w:ascii="Arial" w:eastAsia="Arial" w:hAnsi="Arial" w:cs="Arial"/>
        </w:rPr>
        <w:t xml:space="preserve"> </w:t>
      </w:r>
      <w:r>
        <w:rPr>
          <w:rFonts w:ascii="Arial" w:hAnsi="Arial" w:cs="Arial"/>
        </w:rPr>
        <w:t>устанавливается</w:t>
      </w:r>
      <w:r>
        <w:rPr>
          <w:rFonts w:ascii="Arial" w:eastAsia="Arial" w:hAnsi="Arial" w:cs="Arial"/>
        </w:rPr>
        <w:t xml:space="preserve"> </w:t>
      </w:r>
      <w:r>
        <w:rPr>
          <w:rFonts w:ascii="Arial" w:hAnsi="Arial" w:cs="Arial"/>
        </w:rPr>
        <w:t>распоряжением</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hAnsi="Arial" w:cs="Arial"/>
        </w:rPr>
        <w:t>.</w:t>
      </w:r>
    </w:p>
    <w:p w:rsidR="0034452E" w:rsidRDefault="0034452E" w:rsidP="0034452E">
      <w:pPr>
        <w:pStyle w:val="ConsPlusNormal"/>
        <w:ind w:firstLine="709"/>
        <w:jc w:val="both"/>
        <w:rPr>
          <w:sz w:val="24"/>
          <w:szCs w:val="24"/>
        </w:rPr>
      </w:pPr>
      <w:r>
        <w:rPr>
          <w:sz w:val="24"/>
          <w:szCs w:val="24"/>
        </w:rPr>
        <w:t>Должностное лицо, осуществляя контроль, вправе:</w:t>
      </w:r>
    </w:p>
    <w:p w:rsidR="0034452E" w:rsidRDefault="0034452E" w:rsidP="0034452E">
      <w:pPr>
        <w:pStyle w:val="ConsPlusNormal"/>
        <w:ind w:firstLine="709"/>
        <w:jc w:val="both"/>
        <w:rPr>
          <w:sz w:val="24"/>
          <w:szCs w:val="24"/>
        </w:rPr>
      </w:pPr>
      <w:r>
        <w:rPr>
          <w:sz w:val="24"/>
          <w:szCs w:val="24"/>
        </w:rPr>
        <w:t>- контролировать соблюдение порядка и условий предоставления муниципальной услуги;</w:t>
      </w:r>
    </w:p>
    <w:p w:rsidR="0034452E" w:rsidRDefault="0034452E" w:rsidP="0034452E">
      <w:pPr>
        <w:pStyle w:val="ConsPlusNormal"/>
        <w:ind w:firstLine="709"/>
        <w:jc w:val="both"/>
        <w:rPr>
          <w:sz w:val="24"/>
          <w:szCs w:val="24"/>
        </w:rPr>
      </w:pPr>
      <w:r>
        <w:rPr>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34452E" w:rsidRDefault="0034452E" w:rsidP="0034452E">
      <w:pPr>
        <w:pStyle w:val="ConsPlusNormal"/>
        <w:ind w:firstLine="709"/>
        <w:jc w:val="both"/>
        <w:rPr>
          <w:sz w:val="24"/>
          <w:szCs w:val="24"/>
        </w:rPr>
      </w:pPr>
      <w:r>
        <w:rPr>
          <w:sz w:val="24"/>
          <w:szCs w:val="24"/>
        </w:rPr>
        <w:t xml:space="preserve">-  запрашивать и получать в 2-х недельный срок необходимые документы и </w:t>
      </w:r>
      <w:r>
        <w:rPr>
          <w:sz w:val="24"/>
          <w:szCs w:val="24"/>
        </w:rPr>
        <w:lastRenderedPageBreak/>
        <w:t>другую информацию, связанные с осуществлением муниципальной услуги.</w:t>
      </w:r>
    </w:p>
    <w:p w:rsidR="0034452E" w:rsidRDefault="0034452E" w:rsidP="0034452E">
      <w:pPr>
        <w:autoSpaceDE w:val="0"/>
        <w:ind w:firstLine="709"/>
        <w:jc w:val="both"/>
        <w:rPr>
          <w:rFonts w:ascii="Arial" w:hAnsi="Arial" w:cs="Arial"/>
        </w:rPr>
      </w:pPr>
      <w:r>
        <w:rPr>
          <w:rFonts w:ascii="Arial" w:hAnsi="Arial" w:cs="Arial"/>
        </w:rPr>
        <w:t>Плановые</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внеплановые</w:t>
      </w:r>
      <w:r>
        <w:rPr>
          <w:rFonts w:ascii="Arial" w:eastAsia="Arial" w:hAnsi="Arial" w:cs="Arial"/>
        </w:rPr>
        <w:t xml:space="preserve"> </w:t>
      </w:r>
      <w:r>
        <w:rPr>
          <w:rFonts w:ascii="Arial" w:hAnsi="Arial" w:cs="Arial"/>
        </w:rPr>
        <w:t>проверки</w:t>
      </w:r>
      <w:r>
        <w:rPr>
          <w:rFonts w:ascii="Arial" w:eastAsia="Arial" w:hAnsi="Arial" w:cs="Arial"/>
        </w:rPr>
        <w:t xml:space="preserve"> </w:t>
      </w:r>
      <w:r>
        <w:rPr>
          <w:rFonts w:ascii="Arial" w:hAnsi="Arial" w:cs="Arial"/>
        </w:rPr>
        <w:t>полноты</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качества</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осуществляются</w:t>
      </w:r>
      <w:r>
        <w:rPr>
          <w:rFonts w:ascii="Arial" w:eastAsia="Arial" w:hAnsi="Arial" w:cs="Arial"/>
        </w:rPr>
        <w:t xml:space="preserve"> </w:t>
      </w:r>
      <w:r>
        <w:rPr>
          <w:rFonts w:ascii="Arial" w:hAnsi="Arial" w:cs="Arial"/>
        </w:rPr>
        <w:t>должностными</w:t>
      </w:r>
      <w:r>
        <w:rPr>
          <w:rFonts w:ascii="Arial" w:eastAsia="Arial" w:hAnsi="Arial" w:cs="Arial"/>
        </w:rPr>
        <w:t xml:space="preserve"> </w:t>
      </w:r>
      <w:r>
        <w:rPr>
          <w:rFonts w:ascii="Arial" w:hAnsi="Arial" w:cs="Arial"/>
        </w:rPr>
        <w:t>лицами</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распоряжением</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hAnsi="Arial" w:cs="Arial"/>
        </w:rPr>
        <w:t>,</w:t>
      </w:r>
      <w:r>
        <w:rPr>
          <w:rFonts w:ascii="Arial" w:eastAsia="Arial" w:hAnsi="Arial" w:cs="Arial"/>
        </w:rPr>
        <w:t xml:space="preserve"> </w:t>
      </w:r>
      <w:r>
        <w:rPr>
          <w:rFonts w:ascii="Arial" w:hAnsi="Arial" w:cs="Arial"/>
        </w:rPr>
        <w:t>но</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реже</w:t>
      </w:r>
      <w:r>
        <w:rPr>
          <w:rFonts w:ascii="Arial" w:eastAsia="Arial" w:hAnsi="Arial" w:cs="Arial"/>
        </w:rPr>
        <w:t xml:space="preserve"> </w:t>
      </w:r>
      <w:r>
        <w:rPr>
          <w:rFonts w:ascii="Arial" w:hAnsi="Arial" w:cs="Arial"/>
        </w:rPr>
        <w:t>одного</w:t>
      </w:r>
      <w:r>
        <w:rPr>
          <w:rFonts w:ascii="Arial" w:eastAsia="Arial" w:hAnsi="Arial" w:cs="Arial"/>
        </w:rPr>
        <w:t xml:space="preserve"> </w:t>
      </w:r>
      <w:r>
        <w:rPr>
          <w:rFonts w:ascii="Arial" w:hAnsi="Arial" w:cs="Arial"/>
        </w:rPr>
        <w:t>раза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год.</w:t>
      </w:r>
    </w:p>
    <w:p w:rsidR="0034452E" w:rsidRDefault="0034452E" w:rsidP="0034452E">
      <w:pPr>
        <w:autoSpaceDE w:val="0"/>
        <w:ind w:firstLine="709"/>
        <w:jc w:val="both"/>
        <w:rPr>
          <w:rFonts w:ascii="Arial" w:hAnsi="Arial" w:cs="Arial"/>
        </w:rPr>
      </w:pPr>
      <w:r>
        <w:rPr>
          <w:rFonts w:ascii="Arial" w:hAnsi="Arial" w:cs="Arial"/>
        </w:rPr>
        <w:t>4.2.</w:t>
      </w:r>
      <w:r>
        <w:rPr>
          <w:rFonts w:ascii="Arial" w:eastAsia="Arial" w:hAnsi="Arial" w:cs="Arial"/>
        </w:rPr>
        <w:t xml:space="preserve"> </w:t>
      </w:r>
      <w:r>
        <w:rPr>
          <w:rFonts w:ascii="Arial" w:hAnsi="Arial" w:cs="Arial"/>
        </w:rPr>
        <w:t>Персональная</w:t>
      </w:r>
      <w:r>
        <w:rPr>
          <w:rFonts w:ascii="Arial" w:eastAsia="Arial" w:hAnsi="Arial" w:cs="Arial"/>
        </w:rPr>
        <w:t xml:space="preserve"> </w:t>
      </w:r>
      <w:r>
        <w:rPr>
          <w:rFonts w:ascii="Arial" w:hAnsi="Arial" w:cs="Arial"/>
        </w:rPr>
        <w:t>ответственность</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ответственных</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предоставление</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закрепляется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инструкциях.</w:t>
      </w:r>
    </w:p>
    <w:p w:rsidR="0034452E" w:rsidRDefault="0034452E" w:rsidP="0034452E">
      <w:pPr>
        <w:autoSpaceDE w:val="0"/>
        <w:ind w:firstLine="709"/>
        <w:jc w:val="both"/>
        <w:rPr>
          <w:rFonts w:ascii="Arial" w:hAnsi="Arial" w:cs="Arial"/>
        </w:rPr>
      </w:pPr>
      <w:r>
        <w:rPr>
          <w:rFonts w:ascii="Arial" w:hAnsi="Arial" w:cs="Arial"/>
        </w:rPr>
        <w:t>4.3.</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hAnsi="Arial" w:cs="Arial"/>
        </w:rPr>
        <w:t>,</w:t>
      </w:r>
      <w:r>
        <w:rPr>
          <w:rFonts w:ascii="Arial" w:eastAsia="Arial" w:hAnsi="Arial" w:cs="Arial"/>
        </w:rPr>
        <w:t xml:space="preserve"> </w:t>
      </w:r>
      <w:r>
        <w:rPr>
          <w:rFonts w:ascii="Arial" w:hAnsi="Arial" w:cs="Arial"/>
        </w:rPr>
        <w:t>виновное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нарушении</w:t>
      </w:r>
      <w:r>
        <w:rPr>
          <w:rFonts w:ascii="Arial" w:eastAsia="Arial" w:hAnsi="Arial" w:cs="Arial"/>
        </w:rPr>
        <w:t xml:space="preserve"> </w:t>
      </w:r>
      <w:r>
        <w:rPr>
          <w:rFonts w:ascii="Arial" w:hAnsi="Arial" w:cs="Arial"/>
        </w:rPr>
        <w:t>законодательства</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r>
        <w:rPr>
          <w:rFonts w:ascii="Arial" w:eastAsia="Arial" w:hAnsi="Arial" w:cs="Arial"/>
        </w:rPr>
        <w:t xml:space="preserve"> </w:t>
      </w:r>
      <w:r>
        <w:rPr>
          <w:rFonts w:ascii="Arial" w:hAnsi="Arial" w:cs="Arial"/>
        </w:rPr>
        <w:t>несет</w:t>
      </w:r>
      <w:r>
        <w:rPr>
          <w:rFonts w:ascii="Arial" w:eastAsia="Arial" w:hAnsi="Arial" w:cs="Arial"/>
        </w:rPr>
        <w:t xml:space="preserve"> </w:t>
      </w:r>
      <w:r>
        <w:rPr>
          <w:rFonts w:ascii="Arial" w:hAnsi="Arial" w:cs="Arial"/>
        </w:rPr>
        <w:t>ответственность,</w:t>
      </w:r>
      <w:r>
        <w:rPr>
          <w:rFonts w:ascii="Arial" w:eastAsia="Arial" w:hAnsi="Arial" w:cs="Arial"/>
        </w:rPr>
        <w:t xml:space="preserve"> </w:t>
      </w:r>
      <w:r>
        <w:rPr>
          <w:rFonts w:ascii="Arial" w:hAnsi="Arial" w:cs="Arial"/>
        </w:rPr>
        <w:t>предусмотренную</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proofErr w:type="gramStart"/>
      <w:r>
        <w:rPr>
          <w:rFonts w:ascii="Arial" w:hAnsi="Arial" w:cs="Arial"/>
        </w:rPr>
        <w:t>за</w:t>
      </w:r>
      <w:proofErr w:type="gramEnd"/>
      <w:r>
        <w:rPr>
          <w:rFonts w:ascii="Arial" w:hAnsi="Arial" w:cs="Arial"/>
        </w:rPr>
        <w:t>:</w:t>
      </w:r>
    </w:p>
    <w:p w:rsidR="0034452E" w:rsidRDefault="0034452E" w:rsidP="0034452E">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неправомерный</w:t>
      </w:r>
      <w:r>
        <w:rPr>
          <w:rFonts w:ascii="Arial" w:eastAsia="Arial" w:hAnsi="Arial" w:cs="Arial"/>
        </w:rPr>
        <w:t xml:space="preserve"> </w:t>
      </w:r>
      <w:r>
        <w:rPr>
          <w:rFonts w:ascii="Arial" w:hAnsi="Arial" w:cs="Arial"/>
        </w:rPr>
        <w:t>отказ</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приеме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рассмотрении</w:t>
      </w:r>
      <w:r>
        <w:rPr>
          <w:rFonts w:ascii="Arial" w:eastAsia="Arial" w:hAnsi="Arial" w:cs="Arial"/>
        </w:rPr>
        <w:t xml:space="preserve"> </w:t>
      </w:r>
      <w:r>
        <w:rPr>
          <w:rFonts w:ascii="Arial" w:hAnsi="Arial" w:cs="Arial"/>
        </w:rPr>
        <w:t>обращения;</w:t>
      </w:r>
    </w:p>
    <w:p w:rsidR="0034452E" w:rsidRDefault="0034452E" w:rsidP="0034452E">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нарушение</w:t>
      </w:r>
      <w:r>
        <w:rPr>
          <w:rFonts w:ascii="Arial" w:eastAsia="Arial" w:hAnsi="Arial" w:cs="Arial"/>
        </w:rPr>
        <w:t xml:space="preserve"> </w:t>
      </w:r>
      <w:r>
        <w:rPr>
          <w:rFonts w:ascii="Arial" w:hAnsi="Arial" w:cs="Arial"/>
        </w:rPr>
        <w:t>сроков</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порядка</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обращения;</w:t>
      </w:r>
    </w:p>
    <w:p w:rsidR="0034452E" w:rsidRDefault="0034452E" w:rsidP="0034452E">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принятие</w:t>
      </w:r>
      <w:r>
        <w:rPr>
          <w:rFonts w:ascii="Arial" w:eastAsia="Arial" w:hAnsi="Arial" w:cs="Arial"/>
        </w:rPr>
        <w:t xml:space="preserve"> </w:t>
      </w:r>
      <w:r>
        <w:rPr>
          <w:rFonts w:ascii="Arial" w:hAnsi="Arial" w:cs="Arial"/>
        </w:rPr>
        <w:t>заведомо</w:t>
      </w:r>
      <w:r>
        <w:rPr>
          <w:rFonts w:ascii="Arial" w:eastAsia="Arial" w:hAnsi="Arial" w:cs="Arial"/>
        </w:rPr>
        <w:t xml:space="preserve"> </w:t>
      </w:r>
      <w:r>
        <w:rPr>
          <w:rFonts w:ascii="Arial" w:hAnsi="Arial" w:cs="Arial"/>
        </w:rPr>
        <w:t>необоснованного,</w:t>
      </w:r>
      <w:r>
        <w:rPr>
          <w:rFonts w:ascii="Arial" w:eastAsia="Arial" w:hAnsi="Arial" w:cs="Arial"/>
        </w:rPr>
        <w:t xml:space="preserve"> </w:t>
      </w:r>
      <w:r>
        <w:rPr>
          <w:rFonts w:ascii="Arial" w:hAnsi="Arial" w:cs="Arial"/>
        </w:rPr>
        <w:t>незаконного</w:t>
      </w:r>
      <w:r>
        <w:rPr>
          <w:rFonts w:ascii="Arial" w:eastAsia="Arial" w:hAnsi="Arial" w:cs="Arial"/>
        </w:rPr>
        <w:t xml:space="preserve"> </w:t>
      </w:r>
      <w:r>
        <w:rPr>
          <w:rFonts w:ascii="Arial" w:hAnsi="Arial" w:cs="Arial"/>
        </w:rPr>
        <w:t>решения;</w:t>
      </w:r>
    </w:p>
    <w:p w:rsidR="0034452E" w:rsidRDefault="0034452E" w:rsidP="0034452E">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представление</w:t>
      </w:r>
      <w:r>
        <w:rPr>
          <w:rFonts w:ascii="Arial" w:eastAsia="Arial" w:hAnsi="Arial" w:cs="Arial"/>
        </w:rPr>
        <w:t xml:space="preserve"> </w:t>
      </w:r>
      <w:r>
        <w:rPr>
          <w:rFonts w:ascii="Arial" w:hAnsi="Arial" w:cs="Arial"/>
        </w:rPr>
        <w:t>недостоверной</w:t>
      </w:r>
      <w:r>
        <w:rPr>
          <w:rFonts w:ascii="Arial" w:eastAsia="Arial" w:hAnsi="Arial" w:cs="Arial"/>
        </w:rPr>
        <w:t xml:space="preserve"> </w:t>
      </w:r>
      <w:r>
        <w:rPr>
          <w:rFonts w:ascii="Arial" w:hAnsi="Arial" w:cs="Arial"/>
        </w:rPr>
        <w:t>информации;</w:t>
      </w:r>
    </w:p>
    <w:p w:rsidR="0034452E" w:rsidRDefault="0034452E" w:rsidP="0034452E">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разглашение</w:t>
      </w:r>
      <w:r>
        <w:rPr>
          <w:rFonts w:ascii="Arial" w:eastAsia="Arial" w:hAnsi="Arial" w:cs="Arial"/>
        </w:rPr>
        <w:t xml:space="preserve"> </w:t>
      </w:r>
      <w:r>
        <w:rPr>
          <w:rFonts w:ascii="Arial" w:hAnsi="Arial" w:cs="Arial"/>
        </w:rPr>
        <w:t>сведений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частной</w:t>
      </w:r>
      <w:r>
        <w:rPr>
          <w:rFonts w:ascii="Arial" w:eastAsia="Arial" w:hAnsi="Arial" w:cs="Arial"/>
        </w:rPr>
        <w:t xml:space="preserve"> </w:t>
      </w:r>
      <w:r>
        <w:rPr>
          <w:rFonts w:ascii="Arial" w:hAnsi="Arial" w:cs="Arial"/>
        </w:rPr>
        <w:t>жизни</w:t>
      </w:r>
      <w:r>
        <w:rPr>
          <w:rFonts w:ascii="Arial" w:eastAsia="Arial" w:hAnsi="Arial" w:cs="Arial"/>
        </w:rPr>
        <w:t xml:space="preserve"> </w:t>
      </w:r>
      <w:r>
        <w:rPr>
          <w:rFonts w:ascii="Arial" w:hAnsi="Arial" w:cs="Arial"/>
        </w:rPr>
        <w:t>гражданина</w:t>
      </w:r>
      <w:r>
        <w:rPr>
          <w:rFonts w:ascii="Arial" w:eastAsia="Arial" w:hAnsi="Arial" w:cs="Arial"/>
        </w:rPr>
        <w:t xml:space="preserve"> </w:t>
      </w:r>
      <w:r>
        <w:rPr>
          <w:rFonts w:ascii="Arial" w:hAnsi="Arial" w:cs="Arial"/>
        </w:rPr>
        <w:t>(без</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согласия).</w:t>
      </w:r>
    </w:p>
    <w:p w:rsidR="0034452E" w:rsidRDefault="0034452E" w:rsidP="0034452E">
      <w:pPr>
        <w:autoSpaceDE w:val="0"/>
        <w:ind w:firstLine="540"/>
        <w:jc w:val="both"/>
        <w:rPr>
          <w:rFonts w:ascii="Arial" w:hAnsi="Arial" w:cs="Arial"/>
        </w:rPr>
      </w:pPr>
      <w:r>
        <w:rPr>
          <w:rFonts w:ascii="Arial" w:hAnsi="Arial" w:cs="Arial"/>
        </w:rPr>
        <w:t>4.4.</w:t>
      </w:r>
      <w:r>
        <w:rPr>
          <w:rFonts w:ascii="Arial" w:eastAsia="Arial" w:hAnsi="Arial" w:cs="Arial"/>
        </w:rPr>
        <w:t xml:space="preserve"> </w:t>
      </w:r>
      <w:r>
        <w:rPr>
          <w:rFonts w:ascii="Arial" w:hAnsi="Arial" w:cs="Arial"/>
        </w:rPr>
        <w:t>Граждане</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юридические</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могут</w:t>
      </w:r>
      <w:r>
        <w:rPr>
          <w:rFonts w:ascii="Arial" w:eastAsia="Arial" w:hAnsi="Arial" w:cs="Arial"/>
        </w:rPr>
        <w:t xml:space="preserve"> </w:t>
      </w:r>
      <w:r>
        <w:rPr>
          <w:rFonts w:ascii="Arial" w:hAnsi="Arial" w:cs="Arial"/>
        </w:rPr>
        <w:t>принимать</w:t>
      </w:r>
      <w:r>
        <w:rPr>
          <w:rFonts w:ascii="Arial" w:eastAsia="Arial" w:hAnsi="Arial" w:cs="Arial"/>
        </w:rPr>
        <w:t xml:space="preserve"> </w:t>
      </w:r>
      <w:r>
        <w:rPr>
          <w:rFonts w:ascii="Arial" w:hAnsi="Arial" w:cs="Arial"/>
        </w:rPr>
        <w:t>участие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электронных</w:t>
      </w:r>
      <w:r>
        <w:rPr>
          <w:rFonts w:ascii="Arial" w:eastAsia="Arial" w:hAnsi="Arial" w:cs="Arial"/>
        </w:rPr>
        <w:t xml:space="preserve"> </w:t>
      </w:r>
      <w:r>
        <w:rPr>
          <w:rFonts w:ascii="Arial" w:hAnsi="Arial" w:cs="Arial"/>
        </w:rPr>
        <w:t>опросах,</w:t>
      </w:r>
      <w:r>
        <w:rPr>
          <w:rFonts w:ascii="Arial" w:eastAsia="Arial" w:hAnsi="Arial" w:cs="Arial"/>
        </w:rPr>
        <w:t xml:space="preserve"> </w:t>
      </w:r>
      <w:r>
        <w:rPr>
          <w:rFonts w:ascii="Arial" w:hAnsi="Arial" w:cs="Arial"/>
        </w:rPr>
        <w:t>форумах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анкетировании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вопросам</w:t>
      </w:r>
      <w:r>
        <w:rPr>
          <w:rFonts w:ascii="Arial" w:eastAsia="Arial" w:hAnsi="Arial" w:cs="Arial"/>
        </w:rPr>
        <w:t xml:space="preserve"> </w:t>
      </w:r>
      <w:r>
        <w:rPr>
          <w:rFonts w:ascii="Arial" w:hAnsi="Arial" w:cs="Arial"/>
        </w:rPr>
        <w:t>удовлетворительности</w:t>
      </w:r>
      <w:r>
        <w:rPr>
          <w:rFonts w:ascii="Arial" w:eastAsia="Arial" w:hAnsi="Arial" w:cs="Arial"/>
        </w:rPr>
        <w:t xml:space="preserve"> </w:t>
      </w:r>
      <w:r>
        <w:rPr>
          <w:rFonts w:ascii="Arial" w:hAnsi="Arial" w:cs="Arial"/>
        </w:rPr>
        <w:t>полнотой</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качеством</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соблюдения</w:t>
      </w:r>
      <w:r>
        <w:rPr>
          <w:rFonts w:ascii="Arial" w:eastAsia="Arial" w:hAnsi="Arial" w:cs="Arial"/>
        </w:rPr>
        <w:t xml:space="preserve"> </w:t>
      </w:r>
      <w:r>
        <w:rPr>
          <w:rFonts w:ascii="Arial" w:hAnsi="Arial" w:cs="Arial"/>
        </w:rPr>
        <w:t>положений</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p>
    <w:p w:rsidR="0034452E" w:rsidRDefault="0034452E" w:rsidP="0034452E">
      <w:pPr>
        <w:autoSpaceDE w:val="0"/>
        <w:ind w:firstLine="540"/>
        <w:jc w:val="both"/>
        <w:rPr>
          <w:rFonts w:ascii="Arial" w:hAnsi="Arial" w:cs="Arial"/>
        </w:rPr>
      </w:pPr>
    </w:p>
    <w:p w:rsidR="0034452E" w:rsidRDefault="0034452E" w:rsidP="0034452E">
      <w:pPr>
        <w:autoSpaceDE w:val="0"/>
        <w:ind w:firstLine="540"/>
        <w:jc w:val="both"/>
        <w:rPr>
          <w:rFonts w:ascii="Arial" w:hAnsi="Arial" w:cs="Arial"/>
          <w:b/>
        </w:rPr>
      </w:pPr>
      <w:r>
        <w:rPr>
          <w:rFonts w:ascii="Arial" w:hAnsi="Arial" w:cs="Arial"/>
          <w:b/>
        </w:rPr>
        <w:t>5.</w:t>
      </w:r>
      <w:r>
        <w:rPr>
          <w:rFonts w:ascii="Arial" w:eastAsia="Arial" w:hAnsi="Arial" w:cs="Arial"/>
          <w:b/>
        </w:rPr>
        <w:t xml:space="preserve"> </w:t>
      </w:r>
      <w:r>
        <w:rPr>
          <w:rFonts w:ascii="Arial" w:hAnsi="Arial" w:cs="Arial"/>
          <w:b/>
        </w:rPr>
        <w:t>Досудебный</w:t>
      </w:r>
      <w:r>
        <w:rPr>
          <w:rFonts w:ascii="Arial" w:eastAsia="Arial" w:hAnsi="Arial" w:cs="Arial"/>
          <w:b/>
        </w:rPr>
        <w:t xml:space="preserve"> </w:t>
      </w:r>
      <w:r>
        <w:rPr>
          <w:rFonts w:ascii="Arial" w:hAnsi="Arial" w:cs="Arial"/>
          <w:b/>
        </w:rPr>
        <w:t>(внесудебный)</w:t>
      </w:r>
      <w:r>
        <w:rPr>
          <w:rFonts w:ascii="Arial" w:eastAsia="Arial" w:hAnsi="Arial" w:cs="Arial"/>
          <w:b/>
        </w:rPr>
        <w:t xml:space="preserve"> </w:t>
      </w:r>
      <w:r>
        <w:rPr>
          <w:rFonts w:ascii="Arial" w:hAnsi="Arial" w:cs="Arial"/>
          <w:b/>
        </w:rPr>
        <w:t>порядок</w:t>
      </w:r>
      <w:r>
        <w:rPr>
          <w:rFonts w:ascii="Arial" w:eastAsia="Arial" w:hAnsi="Arial" w:cs="Arial"/>
          <w:b/>
        </w:rPr>
        <w:t xml:space="preserve"> </w:t>
      </w:r>
      <w:r>
        <w:rPr>
          <w:rFonts w:ascii="Arial" w:hAnsi="Arial" w:cs="Arial"/>
          <w:b/>
        </w:rPr>
        <w:t>обжалования</w:t>
      </w:r>
      <w:r>
        <w:rPr>
          <w:rFonts w:ascii="Arial" w:eastAsia="Arial" w:hAnsi="Arial" w:cs="Arial"/>
          <w:b/>
        </w:rPr>
        <w:t xml:space="preserve"> </w:t>
      </w:r>
      <w:r>
        <w:rPr>
          <w:rFonts w:ascii="Arial" w:hAnsi="Arial" w:cs="Arial"/>
          <w:b/>
        </w:rPr>
        <w:t>решений</w:t>
      </w:r>
      <w:r>
        <w:rPr>
          <w:rFonts w:ascii="Arial" w:eastAsia="Arial" w:hAnsi="Arial" w:cs="Arial"/>
          <w:b/>
        </w:rPr>
        <w:t xml:space="preserve"> </w:t>
      </w:r>
      <w:r>
        <w:rPr>
          <w:rFonts w:ascii="Arial" w:hAnsi="Arial" w:cs="Arial"/>
          <w:b/>
        </w:rPr>
        <w:t>и</w:t>
      </w:r>
      <w:r>
        <w:rPr>
          <w:rFonts w:ascii="Arial" w:eastAsia="Arial" w:hAnsi="Arial" w:cs="Arial"/>
          <w:b/>
        </w:rPr>
        <w:t xml:space="preserve"> </w:t>
      </w:r>
      <w:r>
        <w:rPr>
          <w:rFonts w:ascii="Arial" w:hAnsi="Arial" w:cs="Arial"/>
          <w:b/>
        </w:rPr>
        <w:t>действий</w:t>
      </w:r>
      <w:r>
        <w:rPr>
          <w:rFonts w:ascii="Arial" w:eastAsia="Arial" w:hAnsi="Arial" w:cs="Arial"/>
          <w:b/>
        </w:rPr>
        <w:t xml:space="preserve"> </w:t>
      </w:r>
      <w:r>
        <w:rPr>
          <w:rFonts w:ascii="Arial" w:hAnsi="Arial" w:cs="Arial"/>
          <w:b/>
        </w:rPr>
        <w:t>(бездействия)</w:t>
      </w:r>
      <w:r>
        <w:rPr>
          <w:rFonts w:ascii="Arial" w:eastAsia="Arial" w:hAnsi="Arial" w:cs="Arial"/>
          <w:b/>
        </w:rPr>
        <w:t xml:space="preserve"> </w:t>
      </w:r>
      <w:r>
        <w:rPr>
          <w:rFonts w:ascii="Arial" w:hAnsi="Arial" w:cs="Arial"/>
          <w:b/>
        </w:rPr>
        <w:t>органа,</w:t>
      </w:r>
      <w:r>
        <w:rPr>
          <w:rFonts w:ascii="Arial" w:eastAsia="Arial" w:hAnsi="Arial" w:cs="Arial"/>
          <w:b/>
        </w:rPr>
        <w:t xml:space="preserve"> </w:t>
      </w:r>
      <w:r>
        <w:rPr>
          <w:rFonts w:ascii="Arial" w:hAnsi="Arial" w:cs="Arial"/>
          <w:b/>
        </w:rPr>
        <w:t>предоставляющего</w:t>
      </w:r>
      <w:r>
        <w:rPr>
          <w:rFonts w:ascii="Arial" w:eastAsia="Arial" w:hAnsi="Arial" w:cs="Arial"/>
          <w:b/>
        </w:rPr>
        <w:t xml:space="preserve"> </w:t>
      </w:r>
      <w:r>
        <w:rPr>
          <w:rFonts w:ascii="Arial" w:hAnsi="Arial" w:cs="Arial"/>
          <w:b/>
        </w:rPr>
        <w:t>муниципальную</w:t>
      </w:r>
      <w:r>
        <w:rPr>
          <w:rFonts w:ascii="Arial" w:eastAsia="Arial" w:hAnsi="Arial" w:cs="Arial"/>
          <w:b/>
        </w:rPr>
        <w:t xml:space="preserve"> </w:t>
      </w:r>
      <w:r>
        <w:rPr>
          <w:rFonts w:ascii="Arial" w:hAnsi="Arial" w:cs="Arial"/>
          <w:b/>
        </w:rPr>
        <w:t>услугу,</w:t>
      </w:r>
      <w:r>
        <w:rPr>
          <w:rFonts w:ascii="Arial" w:eastAsia="Arial" w:hAnsi="Arial" w:cs="Arial"/>
          <w:b/>
        </w:rPr>
        <w:t xml:space="preserve"> </w:t>
      </w:r>
      <w:r>
        <w:rPr>
          <w:rFonts w:ascii="Arial" w:hAnsi="Arial" w:cs="Arial"/>
          <w:b/>
        </w:rPr>
        <w:t>а</w:t>
      </w:r>
      <w:r>
        <w:rPr>
          <w:rFonts w:ascii="Arial" w:eastAsia="Arial" w:hAnsi="Arial" w:cs="Arial"/>
          <w:b/>
        </w:rPr>
        <w:t xml:space="preserve"> </w:t>
      </w:r>
      <w:r>
        <w:rPr>
          <w:rFonts w:ascii="Arial" w:hAnsi="Arial" w:cs="Arial"/>
          <w:b/>
        </w:rPr>
        <w:t>также</w:t>
      </w:r>
      <w:r>
        <w:rPr>
          <w:rFonts w:ascii="Arial" w:eastAsia="Arial" w:hAnsi="Arial" w:cs="Arial"/>
          <w:b/>
        </w:rPr>
        <w:t xml:space="preserve"> </w:t>
      </w:r>
      <w:r>
        <w:rPr>
          <w:rFonts w:ascii="Arial" w:hAnsi="Arial" w:cs="Arial"/>
          <w:b/>
        </w:rPr>
        <w:t>их</w:t>
      </w:r>
      <w:r>
        <w:rPr>
          <w:rFonts w:ascii="Arial" w:eastAsia="Arial" w:hAnsi="Arial" w:cs="Arial"/>
          <w:b/>
        </w:rPr>
        <w:t xml:space="preserve"> </w:t>
      </w:r>
      <w:r>
        <w:rPr>
          <w:rFonts w:ascii="Arial" w:hAnsi="Arial" w:cs="Arial"/>
          <w:b/>
        </w:rPr>
        <w:t>должностных</w:t>
      </w:r>
      <w:r>
        <w:rPr>
          <w:rFonts w:ascii="Arial" w:eastAsia="Arial" w:hAnsi="Arial" w:cs="Arial"/>
          <w:b/>
        </w:rPr>
        <w:t xml:space="preserve"> </w:t>
      </w:r>
      <w:r>
        <w:rPr>
          <w:rFonts w:ascii="Arial" w:hAnsi="Arial" w:cs="Arial"/>
          <w:b/>
        </w:rPr>
        <w:t>лиц</w:t>
      </w:r>
    </w:p>
    <w:p w:rsidR="0034452E" w:rsidRDefault="0034452E" w:rsidP="0034452E">
      <w:pPr>
        <w:autoSpaceDE w:val="0"/>
        <w:ind w:firstLine="540"/>
        <w:jc w:val="both"/>
        <w:rPr>
          <w:rFonts w:ascii="Arial" w:hAnsi="Arial" w:cs="Arial"/>
          <w:b/>
        </w:rPr>
      </w:pPr>
    </w:p>
    <w:p w:rsidR="0034452E" w:rsidRDefault="0034452E" w:rsidP="0034452E">
      <w:pPr>
        <w:ind w:firstLine="600"/>
        <w:jc w:val="both"/>
        <w:rPr>
          <w:rFonts w:ascii="Arial" w:hAnsi="Arial" w:cs="Arial"/>
          <w:color w:val="000000"/>
        </w:rPr>
      </w:pPr>
      <w:r>
        <w:rPr>
          <w:rFonts w:ascii="Arial" w:hAnsi="Arial" w:cs="Arial"/>
          <w:color w:val="000000"/>
        </w:rPr>
        <w:t>5.1.</w:t>
      </w:r>
      <w:r>
        <w:rPr>
          <w:rFonts w:ascii="Arial" w:eastAsia="Arial" w:hAnsi="Arial" w:cs="Arial"/>
          <w:color w:val="000000"/>
        </w:rPr>
        <w:t xml:space="preserve"> </w:t>
      </w:r>
      <w:r>
        <w:rPr>
          <w:rFonts w:ascii="Arial" w:hAnsi="Arial" w:cs="Arial"/>
          <w:color w:val="000000"/>
        </w:rPr>
        <w:t>Получатели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имеют</w:t>
      </w:r>
      <w:r>
        <w:rPr>
          <w:rFonts w:ascii="Arial" w:eastAsia="Arial" w:hAnsi="Arial" w:cs="Arial"/>
          <w:color w:val="000000"/>
        </w:rPr>
        <w:t xml:space="preserve"> </w:t>
      </w:r>
      <w:r>
        <w:rPr>
          <w:rFonts w:ascii="Arial" w:hAnsi="Arial" w:cs="Arial"/>
          <w:color w:val="000000"/>
        </w:rPr>
        <w:t>право</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обжалование</w:t>
      </w:r>
      <w:r>
        <w:rPr>
          <w:rFonts w:ascii="Arial" w:eastAsia="Arial" w:hAnsi="Arial" w:cs="Arial"/>
          <w:color w:val="000000"/>
        </w:rPr>
        <w:t xml:space="preserve"> </w:t>
      </w:r>
      <w:r>
        <w:rPr>
          <w:rFonts w:ascii="Arial" w:hAnsi="Arial" w:cs="Arial"/>
          <w:color w:val="000000"/>
        </w:rPr>
        <w:t>действий</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бездействия</w:t>
      </w:r>
      <w:r>
        <w:rPr>
          <w:rFonts w:ascii="Arial" w:eastAsia="Arial" w:hAnsi="Arial" w:cs="Arial"/>
          <w:color w:val="000000"/>
        </w:rPr>
        <w:t xml:space="preserve"> </w:t>
      </w:r>
      <w:r>
        <w:rPr>
          <w:rFonts w:ascii="Arial" w:hAnsi="Arial" w:cs="Arial"/>
          <w:color w:val="000000"/>
        </w:rPr>
        <w:t>должностных</w:t>
      </w:r>
      <w:r>
        <w:rPr>
          <w:rFonts w:ascii="Arial" w:eastAsia="Arial" w:hAnsi="Arial" w:cs="Arial"/>
          <w:color w:val="000000"/>
        </w:rPr>
        <w:t xml:space="preserve"> </w:t>
      </w:r>
      <w:r>
        <w:rPr>
          <w:rFonts w:ascii="Arial" w:hAnsi="Arial" w:cs="Arial"/>
          <w:color w:val="000000"/>
        </w:rPr>
        <w:t>лиц</w:t>
      </w:r>
      <w:r>
        <w:rPr>
          <w:rFonts w:ascii="Arial" w:eastAsia="Arial" w:hAnsi="Arial" w:cs="Arial"/>
          <w:color w:val="000000"/>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hAnsi="Arial" w:cs="Arial"/>
          <w:color w:val="000000"/>
        </w:rPr>
        <w:t>,</w:t>
      </w:r>
      <w:r>
        <w:rPr>
          <w:rFonts w:ascii="Arial" w:eastAsia="Arial" w:hAnsi="Arial" w:cs="Arial"/>
          <w:color w:val="000000"/>
        </w:rPr>
        <w:t xml:space="preserve"> </w:t>
      </w:r>
      <w:r>
        <w:rPr>
          <w:rFonts w:ascii="Arial" w:hAnsi="Arial" w:cs="Arial"/>
          <w:color w:val="000000"/>
        </w:rPr>
        <w:t>а</w:t>
      </w:r>
      <w:r>
        <w:rPr>
          <w:rFonts w:ascii="Arial" w:eastAsia="Arial" w:hAnsi="Arial" w:cs="Arial"/>
          <w:color w:val="000000"/>
        </w:rPr>
        <w:t xml:space="preserve"> </w:t>
      </w:r>
      <w:r>
        <w:rPr>
          <w:rFonts w:ascii="Arial" w:hAnsi="Arial" w:cs="Arial"/>
          <w:color w:val="000000"/>
        </w:rPr>
        <w:t>также</w:t>
      </w:r>
      <w:r>
        <w:rPr>
          <w:rFonts w:ascii="Arial" w:eastAsia="Arial" w:hAnsi="Arial" w:cs="Arial"/>
          <w:i/>
          <w:color w:val="000000"/>
        </w:rPr>
        <w:t xml:space="preserve"> </w:t>
      </w:r>
      <w:r>
        <w:rPr>
          <w:rFonts w:ascii="Arial" w:hAnsi="Arial" w:cs="Arial"/>
          <w:color w:val="000000"/>
        </w:rPr>
        <w:t>сообщать</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нарушении</w:t>
      </w:r>
      <w:r>
        <w:rPr>
          <w:rFonts w:ascii="Arial" w:eastAsia="Arial" w:hAnsi="Arial" w:cs="Arial"/>
          <w:color w:val="000000"/>
        </w:rPr>
        <w:t xml:space="preserve"> </w:t>
      </w:r>
      <w:r>
        <w:rPr>
          <w:rFonts w:ascii="Arial" w:hAnsi="Arial" w:cs="Arial"/>
          <w:color w:val="000000"/>
        </w:rPr>
        <w:t>своих</w:t>
      </w:r>
      <w:r>
        <w:rPr>
          <w:rFonts w:ascii="Arial" w:eastAsia="Arial" w:hAnsi="Arial" w:cs="Arial"/>
          <w:color w:val="000000"/>
        </w:rPr>
        <w:t xml:space="preserve"> </w:t>
      </w:r>
      <w:r>
        <w:rPr>
          <w:rFonts w:ascii="Arial" w:hAnsi="Arial" w:cs="Arial"/>
          <w:color w:val="000000"/>
        </w:rPr>
        <w:t>прав</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законных</w:t>
      </w:r>
      <w:r>
        <w:rPr>
          <w:rFonts w:ascii="Arial" w:eastAsia="Arial" w:hAnsi="Arial" w:cs="Arial"/>
          <w:color w:val="000000"/>
        </w:rPr>
        <w:t xml:space="preserve"> </w:t>
      </w:r>
      <w:r>
        <w:rPr>
          <w:rFonts w:ascii="Arial" w:hAnsi="Arial" w:cs="Arial"/>
          <w:color w:val="000000"/>
        </w:rPr>
        <w:t>интересов,</w:t>
      </w:r>
      <w:r>
        <w:rPr>
          <w:rFonts w:ascii="Arial" w:eastAsia="Arial" w:hAnsi="Arial" w:cs="Arial"/>
          <w:color w:val="000000"/>
        </w:rPr>
        <w:t xml:space="preserve"> </w:t>
      </w:r>
      <w:r>
        <w:rPr>
          <w:rFonts w:ascii="Arial" w:hAnsi="Arial" w:cs="Arial"/>
          <w:color w:val="000000"/>
        </w:rPr>
        <w:t>противоправных</w:t>
      </w:r>
      <w:r>
        <w:rPr>
          <w:rFonts w:ascii="Arial" w:eastAsia="Arial" w:hAnsi="Arial" w:cs="Arial"/>
          <w:color w:val="000000"/>
        </w:rPr>
        <w:t xml:space="preserve"> </w:t>
      </w:r>
      <w:r>
        <w:rPr>
          <w:rFonts w:ascii="Arial" w:hAnsi="Arial" w:cs="Arial"/>
          <w:color w:val="000000"/>
        </w:rPr>
        <w:t>решениях</w:t>
      </w:r>
      <w:r>
        <w:rPr>
          <w:rFonts w:ascii="Arial" w:eastAsia="Arial" w:hAnsi="Arial" w:cs="Arial"/>
          <w:color w:val="000000"/>
        </w:rPr>
        <w:t xml:space="preserve"> </w:t>
      </w:r>
      <w:r>
        <w:rPr>
          <w:rFonts w:ascii="Arial" w:hAnsi="Arial" w:cs="Arial"/>
          <w:color w:val="000000"/>
        </w:rPr>
        <w:t>должностных</w:t>
      </w:r>
      <w:r>
        <w:rPr>
          <w:rFonts w:ascii="Arial" w:eastAsia="Arial" w:hAnsi="Arial" w:cs="Arial"/>
          <w:color w:val="000000"/>
        </w:rPr>
        <w:t xml:space="preserve"> </w:t>
      </w:r>
      <w:r>
        <w:rPr>
          <w:rFonts w:ascii="Arial" w:hAnsi="Arial" w:cs="Arial"/>
          <w:color w:val="000000"/>
        </w:rPr>
        <w:t>лиц</w:t>
      </w:r>
      <w:r>
        <w:rPr>
          <w:rFonts w:ascii="Arial" w:eastAsia="Arial" w:hAnsi="Arial" w:cs="Arial"/>
          <w:color w:val="000000"/>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порядке,</w:t>
      </w:r>
      <w:r>
        <w:rPr>
          <w:rFonts w:ascii="Arial" w:eastAsia="Arial" w:hAnsi="Arial" w:cs="Arial"/>
          <w:color w:val="000000"/>
        </w:rPr>
        <w:t xml:space="preserve"> </w:t>
      </w:r>
      <w:r>
        <w:rPr>
          <w:rFonts w:ascii="Arial" w:hAnsi="Arial" w:cs="Arial"/>
          <w:color w:val="000000"/>
        </w:rPr>
        <w:t>установленном</w:t>
      </w:r>
      <w:r>
        <w:rPr>
          <w:rFonts w:ascii="Arial" w:eastAsia="Arial" w:hAnsi="Arial" w:cs="Arial"/>
          <w:color w:val="000000"/>
        </w:rPr>
        <w:t xml:space="preserve"> </w:t>
      </w:r>
      <w:r>
        <w:rPr>
          <w:rFonts w:ascii="Arial" w:hAnsi="Arial" w:cs="Arial"/>
          <w:color w:val="000000"/>
        </w:rPr>
        <w:t>действующим</w:t>
      </w:r>
      <w:r>
        <w:rPr>
          <w:rFonts w:ascii="Arial" w:eastAsia="Arial" w:hAnsi="Arial" w:cs="Arial"/>
          <w:color w:val="000000"/>
        </w:rPr>
        <w:t xml:space="preserve"> </w:t>
      </w:r>
      <w:r>
        <w:rPr>
          <w:rFonts w:ascii="Arial" w:hAnsi="Arial" w:cs="Arial"/>
          <w:color w:val="000000"/>
        </w:rPr>
        <w:t>законодательством</w:t>
      </w:r>
      <w:r>
        <w:rPr>
          <w:rFonts w:ascii="Arial" w:eastAsia="Arial" w:hAnsi="Arial" w:cs="Arial"/>
          <w:color w:val="000000"/>
        </w:rPr>
        <w:t xml:space="preserve"> </w:t>
      </w:r>
      <w:r>
        <w:rPr>
          <w:rFonts w:ascii="Arial" w:hAnsi="Arial" w:cs="Arial"/>
          <w:color w:val="000000"/>
        </w:rPr>
        <w:t>Российской</w:t>
      </w:r>
      <w:r>
        <w:rPr>
          <w:rFonts w:ascii="Arial" w:eastAsia="Arial" w:hAnsi="Arial" w:cs="Arial"/>
          <w:color w:val="000000"/>
        </w:rPr>
        <w:t xml:space="preserve"> </w:t>
      </w:r>
      <w:r>
        <w:rPr>
          <w:rFonts w:ascii="Arial" w:hAnsi="Arial" w:cs="Arial"/>
          <w:color w:val="000000"/>
        </w:rPr>
        <w:t>Федерации.</w:t>
      </w:r>
    </w:p>
    <w:p w:rsidR="0034452E" w:rsidRDefault="0034452E" w:rsidP="0034452E">
      <w:pPr>
        <w:ind w:firstLine="600"/>
        <w:jc w:val="both"/>
        <w:rPr>
          <w:rFonts w:ascii="Arial" w:hAnsi="Arial" w:cs="Arial"/>
        </w:rPr>
      </w:pPr>
      <w:r>
        <w:rPr>
          <w:rFonts w:ascii="Arial" w:hAnsi="Arial" w:cs="Arial"/>
          <w:color w:val="000000"/>
        </w:rPr>
        <w:t>5.2.</w:t>
      </w:r>
      <w:r>
        <w:rPr>
          <w:rFonts w:ascii="Arial" w:eastAsia="Arial" w:hAnsi="Arial" w:cs="Arial"/>
          <w:color w:val="000000"/>
        </w:rPr>
        <w:t xml:space="preserve"> </w:t>
      </w:r>
      <w:r>
        <w:rPr>
          <w:rFonts w:ascii="Arial" w:hAnsi="Arial" w:cs="Arial"/>
          <w:color w:val="000000"/>
        </w:rPr>
        <w:t>Заявители</w:t>
      </w:r>
      <w:r>
        <w:rPr>
          <w:rFonts w:ascii="Arial" w:eastAsia="Arial" w:hAnsi="Arial" w:cs="Arial"/>
          <w:color w:val="000000"/>
        </w:rPr>
        <w:t xml:space="preserve"> </w:t>
      </w:r>
      <w:r>
        <w:rPr>
          <w:rFonts w:ascii="Arial" w:hAnsi="Arial" w:cs="Arial"/>
          <w:color w:val="000000"/>
        </w:rPr>
        <w:t>имеют</w:t>
      </w:r>
      <w:r>
        <w:rPr>
          <w:rFonts w:ascii="Arial" w:eastAsia="Arial" w:hAnsi="Arial" w:cs="Arial"/>
          <w:color w:val="000000"/>
        </w:rPr>
        <w:t xml:space="preserve"> </w:t>
      </w:r>
      <w:r>
        <w:rPr>
          <w:rFonts w:ascii="Arial" w:hAnsi="Arial" w:cs="Arial"/>
          <w:color w:val="000000"/>
        </w:rPr>
        <w:t>право</w:t>
      </w:r>
      <w:r>
        <w:rPr>
          <w:rFonts w:ascii="Arial" w:eastAsia="Arial" w:hAnsi="Arial" w:cs="Arial"/>
          <w:color w:val="000000"/>
        </w:rPr>
        <w:t xml:space="preserve"> </w:t>
      </w:r>
      <w:r>
        <w:rPr>
          <w:rFonts w:ascii="Arial" w:hAnsi="Arial" w:cs="Arial"/>
          <w:color w:val="000000"/>
        </w:rPr>
        <w:t>обратиться</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устным</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письменным</w:t>
      </w:r>
      <w:r>
        <w:rPr>
          <w:rFonts w:ascii="Arial" w:eastAsia="Arial" w:hAnsi="Arial" w:cs="Arial"/>
          <w:color w:val="000000"/>
        </w:rPr>
        <w:t xml:space="preserve"> </w:t>
      </w:r>
      <w:r>
        <w:rPr>
          <w:rFonts w:ascii="Arial" w:hAnsi="Arial" w:cs="Arial"/>
          <w:color w:val="000000"/>
        </w:rPr>
        <w:t>обращением</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адрес</w:t>
      </w:r>
      <w:r>
        <w:rPr>
          <w:rFonts w:ascii="Arial" w:eastAsia="Arial" w:hAnsi="Arial" w:cs="Arial"/>
          <w:color w:val="000000"/>
        </w:rPr>
        <w:t xml:space="preserve"> </w:t>
      </w:r>
      <w:r>
        <w:rPr>
          <w:rFonts w:ascii="Arial" w:hAnsi="Arial" w:cs="Arial"/>
          <w:color w:val="000000"/>
        </w:rPr>
        <w:t>главы</w:t>
      </w:r>
      <w:r>
        <w:rPr>
          <w:rFonts w:ascii="Arial" w:eastAsia="Arial" w:hAnsi="Arial" w:cs="Arial"/>
          <w:color w:val="000000"/>
        </w:rPr>
        <w:t xml:space="preserve"> </w:t>
      </w:r>
      <w:r>
        <w:rPr>
          <w:rFonts w:ascii="Arial" w:hAnsi="Arial" w:cs="Arial"/>
        </w:rPr>
        <w:t>администрации</w:t>
      </w:r>
      <w:r>
        <w:rPr>
          <w:rFonts w:ascii="Arial" w:eastAsia="Arial" w:hAnsi="Arial" w:cs="Arial"/>
        </w:rPr>
        <w:t xml:space="preserve"> </w:t>
      </w:r>
      <w:r>
        <w:rPr>
          <w:rFonts w:ascii="Arial" w:hAnsi="Arial" w:cs="Arial"/>
        </w:rPr>
        <w:t>сельского</w:t>
      </w:r>
      <w:r>
        <w:rPr>
          <w:rFonts w:ascii="Arial" w:eastAsia="Arial" w:hAnsi="Arial" w:cs="Arial"/>
        </w:rPr>
        <w:t xml:space="preserve"> </w:t>
      </w:r>
      <w:r>
        <w:rPr>
          <w:rFonts w:ascii="Arial" w:hAnsi="Arial" w:cs="Arial"/>
        </w:rPr>
        <w:t>поселения.</w:t>
      </w:r>
    </w:p>
    <w:p w:rsidR="0034452E" w:rsidRDefault="0034452E" w:rsidP="0034452E">
      <w:pPr>
        <w:ind w:firstLine="600"/>
        <w:jc w:val="both"/>
        <w:rPr>
          <w:rFonts w:ascii="Arial" w:hAnsi="Arial" w:cs="Arial"/>
          <w:color w:val="000000"/>
        </w:rPr>
      </w:pPr>
      <w:r>
        <w:rPr>
          <w:rFonts w:ascii="Arial" w:hAnsi="Arial" w:cs="Arial"/>
          <w:color w:val="000000"/>
        </w:rPr>
        <w:t>При</w:t>
      </w:r>
      <w:r>
        <w:rPr>
          <w:rFonts w:ascii="Arial" w:eastAsia="Arial" w:hAnsi="Arial" w:cs="Arial"/>
          <w:color w:val="000000"/>
        </w:rPr>
        <w:t xml:space="preserve"> </w:t>
      </w:r>
      <w:r>
        <w:rPr>
          <w:rFonts w:ascii="Arial" w:hAnsi="Arial" w:cs="Arial"/>
          <w:color w:val="000000"/>
        </w:rPr>
        <w:t>обращении</w:t>
      </w:r>
      <w:r>
        <w:rPr>
          <w:rFonts w:ascii="Arial" w:eastAsia="Arial" w:hAnsi="Arial" w:cs="Arial"/>
          <w:color w:val="000000"/>
        </w:rPr>
        <w:t xml:space="preserve"> </w:t>
      </w:r>
      <w:r>
        <w:rPr>
          <w:rFonts w:ascii="Arial" w:hAnsi="Arial" w:cs="Arial"/>
          <w:color w:val="000000"/>
        </w:rPr>
        <w:t>заявителей</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письменной</w:t>
      </w:r>
      <w:r>
        <w:rPr>
          <w:rFonts w:ascii="Arial" w:eastAsia="Arial" w:hAnsi="Arial" w:cs="Arial"/>
          <w:color w:val="000000"/>
        </w:rPr>
        <w:t xml:space="preserve"> </w:t>
      </w:r>
      <w:r>
        <w:rPr>
          <w:rFonts w:ascii="Arial" w:hAnsi="Arial" w:cs="Arial"/>
          <w:color w:val="000000"/>
        </w:rPr>
        <w:t>форме</w:t>
      </w:r>
      <w:r>
        <w:rPr>
          <w:rFonts w:ascii="Arial" w:eastAsia="Arial" w:hAnsi="Arial" w:cs="Arial"/>
          <w:color w:val="000000"/>
        </w:rPr>
        <w:t xml:space="preserve"> </w:t>
      </w:r>
      <w:r>
        <w:rPr>
          <w:rFonts w:ascii="Arial" w:hAnsi="Arial" w:cs="Arial"/>
          <w:color w:val="000000"/>
        </w:rPr>
        <w:t>срок</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должен</w:t>
      </w:r>
      <w:r>
        <w:rPr>
          <w:rFonts w:ascii="Arial" w:eastAsia="Arial" w:hAnsi="Arial" w:cs="Arial"/>
          <w:color w:val="000000"/>
        </w:rPr>
        <w:t xml:space="preserve"> </w:t>
      </w:r>
      <w:r>
        <w:rPr>
          <w:rFonts w:ascii="Arial" w:hAnsi="Arial" w:cs="Arial"/>
          <w:color w:val="000000"/>
        </w:rPr>
        <w:t>превышать</w:t>
      </w:r>
      <w:r>
        <w:rPr>
          <w:rFonts w:ascii="Arial" w:eastAsia="Arial" w:hAnsi="Arial" w:cs="Arial"/>
          <w:color w:val="000000"/>
        </w:rPr>
        <w:t xml:space="preserve"> </w:t>
      </w:r>
      <w:r>
        <w:rPr>
          <w:rFonts w:ascii="Arial" w:hAnsi="Arial" w:cs="Arial"/>
          <w:color w:val="000000"/>
        </w:rPr>
        <w:t>30</w:t>
      </w:r>
      <w:r>
        <w:rPr>
          <w:rFonts w:ascii="Arial" w:eastAsia="Arial" w:hAnsi="Arial" w:cs="Arial"/>
          <w:color w:val="000000"/>
        </w:rPr>
        <w:t xml:space="preserve"> </w:t>
      </w:r>
      <w:r>
        <w:rPr>
          <w:rFonts w:ascii="Arial" w:hAnsi="Arial" w:cs="Arial"/>
          <w:color w:val="000000"/>
        </w:rPr>
        <w:t>дней</w:t>
      </w:r>
      <w:r>
        <w:rPr>
          <w:rFonts w:ascii="Arial" w:eastAsia="Arial" w:hAnsi="Arial" w:cs="Arial"/>
          <w:color w:val="000000"/>
        </w:rPr>
        <w:t xml:space="preserve"> </w:t>
      </w:r>
      <w:r>
        <w:rPr>
          <w:rFonts w:ascii="Arial" w:hAnsi="Arial" w:cs="Arial"/>
          <w:color w:val="000000"/>
        </w:rPr>
        <w:t>со</w:t>
      </w:r>
      <w:r>
        <w:rPr>
          <w:rFonts w:ascii="Arial" w:eastAsia="Arial" w:hAnsi="Arial" w:cs="Arial"/>
          <w:color w:val="000000"/>
        </w:rPr>
        <w:t xml:space="preserve"> </w:t>
      </w:r>
      <w:r>
        <w:rPr>
          <w:rFonts w:ascii="Arial" w:hAnsi="Arial" w:cs="Arial"/>
          <w:color w:val="000000"/>
        </w:rPr>
        <w:t>дня</w:t>
      </w:r>
      <w:r>
        <w:rPr>
          <w:rFonts w:ascii="Arial" w:eastAsia="Arial" w:hAnsi="Arial" w:cs="Arial"/>
          <w:color w:val="000000"/>
        </w:rPr>
        <w:t xml:space="preserve"> </w:t>
      </w:r>
      <w:r>
        <w:rPr>
          <w:rFonts w:ascii="Arial" w:hAnsi="Arial" w:cs="Arial"/>
          <w:color w:val="000000"/>
        </w:rPr>
        <w:t>регистрации</w:t>
      </w:r>
      <w:r>
        <w:rPr>
          <w:rFonts w:ascii="Arial" w:eastAsia="Arial" w:hAnsi="Arial" w:cs="Arial"/>
          <w:color w:val="000000"/>
        </w:rPr>
        <w:t xml:space="preserve"> </w:t>
      </w:r>
      <w:r>
        <w:rPr>
          <w:rFonts w:ascii="Arial" w:hAnsi="Arial" w:cs="Arial"/>
          <w:color w:val="000000"/>
        </w:rPr>
        <w:t>обращения.</w:t>
      </w:r>
    </w:p>
    <w:p w:rsidR="0034452E" w:rsidRDefault="0034452E" w:rsidP="0034452E">
      <w:pPr>
        <w:ind w:firstLine="600"/>
        <w:jc w:val="both"/>
        <w:rPr>
          <w:rFonts w:ascii="Arial" w:hAnsi="Arial" w:cs="Arial"/>
          <w:color w:val="000000"/>
        </w:rPr>
      </w:pPr>
      <w:r>
        <w:rPr>
          <w:rFonts w:ascii="Arial" w:hAnsi="Arial" w:cs="Arial"/>
          <w:color w:val="000000"/>
        </w:rPr>
        <w:t>В</w:t>
      </w:r>
      <w:r>
        <w:rPr>
          <w:rFonts w:ascii="Arial" w:eastAsia="Arial" w:hAnsi="Arial" w:cs="Arial"/>
          <w:color w:val="000000"/>
        </w:rPr>
        <w:t xml:space="preserve"> </w:t>
      </w:r>
      <w:r>
        <w:rPr>
          <w:rFonts w:ascii="Arial" w:hAnsi="Arial" w:cs="Arial"/>
          <w:color w:val="000000"/>
        </w:rPr>
        <w:t>исключительных</w:t>
      </w:r>
      <w:r>
        <w:rPr>
          <w:rFonts w:ascii="Arial" w:eastAsia="Arial" w:hAnsi="Arial" w:cs="Arial"/>
          <w:color w:val="000000"/>
        </w:rPr>
        <w:t xml:space="preserve"> </w:t>
      </w:r>
      <w:r>
        <w:rPr>
          <w:rFonts w:ascii="Arial" w:hAnsi="Arial" w:cs="Arial"/>
          <w:color w:val="000000"/>
        </w:rPr>
        <w:t>случаях</w:t>
      </w:r>
      <w:r>
        <w:rPr>
          <w:rFonts w:ascii="Arial" w:eastAsia="Arial" w:hAnsi="Arial" w:cs="Arial"/>
          <w:color w:val="000000"/>
        </w:rPr>
        <w:t xml:space="preserve"> </w:t>
      </w:r>
      <w:r>
        <w:rPr>
          <w:rFonts w:ascii="Arial" w:hAnsi="Arial" w:cs="Arial"/>
          <w:color w:val="000000"/>
        </w:rPr>
        <w:t>срок</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может</w:t>
      </w:r>
      <w:r>
        <w:rPr>
          <w:rFonts w:ascii="Arial" w:eastAsia="Arial" w:hAnsi="Arial" w:cs="Arial"/>
          <w:color w:val="000000"/>
        </w:rPr>
        <w:t xml:space="preserve"> </w:t>
      </w:r>
      <w:r>
        <w:rPr>
          <w:rFonts w:ascii="Arial" w:hAnsi="Arial" w:cs="Arial"/>
          <w:color w:val="000000"/>
        </w:rPr>
        <w:t>быть</w:t>
      </w:r>
      <w:r>
        <w:rPr>
          <w:rFonts w:ascii="Arial" w:eastAsia="Arial" w:hAnsi="Arial" w:cs="Arial"/>
          <w:color w:val="000000"/>
        </w:rPr>
        <w:t xml:space="preserve"> </w:t>
      </w:r>
      <w:r>
        <w:rPr>
          <w:rFonts w:ascii="Arial" w:hAnsi="Arial" w:cs="Arial"/>
          <w:color w:val="000000"/>
        </w:rPr>
        <w:t>продлен,</w:t>
      </w:r>
      <w:r>
        <w:rPr>
          <w:rFonts w:ascii="Arial" w:eastAsia="Arial" w:hAnsi="Arial" w:cs="Arial"/>
          <w:color w:val="000000"/>
        </w:rPr>
        <w:t xml:space="preserve"> </w:t>
      </w:r>
      <w:r>
        <w:rPr>
          <w:rFonts w:ascii="Arial" w:hAnsi="Arial" w:cs="Arial"/>
          <w:color w:val="000000"/>
        </w:rPr>
        <w:t>но</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более</w:t>
      </w:r>
      <w:r>
        <w:rPr>
          <w:rFonts w:ascii="Arial" w:eastAsia="Arial" w:hAnsi="Arial" w:cs="Arial"/>
          <w:color w:val="000000"/>
        </w:rPr>
        <w:t xml:space="preserve"> </w:t>
      </w:r>
      <w:r>
        <w:rPr>
          <w:rFonts w:ascii="Arial" w:hAnsi="Arial" w:cs="Arial"/>
          <w:color w:val="000000"/>
        </w:rPr>
        <w:t>чем</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30</w:t>
      </w:r>
      <w:r>
        <w:rPr>
          <w:rFonts w:ascii="Arial" w:eastAsia="Arial" w:hAnsi="Arial" w:cs="Arial"/>
          <w:color w:val="000000"/>
        </w:rPr>
        <w:t xml:space="preserve"> </w:t>
      </w:r>
      <w:r>
        <w:rPr>
          <w:rFonts w:ascii="Arial" w:hAnsi="Arial" w:cs="Arial"/>
          <w:color w:val="000000"/>
        </w:rPr>
        <w:t>дней.</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продлении</w:t>
      </w:r>
      <w:r>
        <w:rPr>
          <w:rFonts w:ascii="Arial" w:eastAsia="Arial" w:hAnsi="Arial" w:cs="Arial"/>
          <w:color w:val="000000"/>
        </w:rPr>
        <w:t xml:space="preserve"> </w:t>
      </w:r>
      <w:r>
        <w:rPr>
          <w:rFonts w:ascii="Arial" w:hAnsi="Arial" w:cs="Arial"/>
          <w:color w:val="000000"/>
        </w:rPr>
        <w:t>срока</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уведомляется</w:t>
      </w:r>
      <w:r>
        <w:rPr>
          <w:rFonts w:ascii="Arial" w:eastAsia="Arial" w:hAnsi="Arial" w:cs="Arial"/>
          <w:color w:val="000000"/>
        </w:rPr>
        <w:t xml:space="preserve"> </w:t>
      </w:r>
      <w:r>
        <w:rPr>
          <w:rFonts w:ascii="Arial" w:hAnsi="Arial" w:cs="Arial"/>
          <w:color w:val="000000"/>
        </w:rPr>
        <w:t>письменно</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указанием</w:t>
      </w:r>
      <w:r>
        <w:rPr>
          <w:rFonts w:ascii="Arial" w:eastAsia="Arial" w:hAnsi="Arial" w:cs="Arial"/>
          <w:color w:val="000000"/>
        </w:rPr>
        <w:t xml:space="preserve"> </w:t>
      </w:r>
      <w:r>
        <w:rPr>
          <w:rFonts w:ascii="Arial" w:hAnsi="Arial" w:cs="Arial"/>
          <w:color w:val="000000"/>
        </w:rPr>
        <w:t>причин</w:t>
      </w:r>
      <w:r>
        <w:rPr>
          <w:rFonts w:ascii="Arial" w:eastAsia="Arial" w:hAnsi="Arial" w:cs="Arial"/>
          <w:color w:val="000000"/>
        </w:rPr>
        <w:t xml:space="preserve"> </w:t>
      </w:r>
      <w:r>
        <w:rPr>
          <w:rFonts w:ascii="Arial" w:hAnsi="Arial" w:cs="Arial"/>
          <w:color w:val="000000"/>
        </w:rPr>
        <w:t>продления.</w:t>
      </w:r>
    </w:p>
    <w:p w:rsidR="0034452E" w:rsidRDefault="0034452E" w:rsidP="0034452E">
      <w:pPr>
        <w:ind w:firstLine="600"/>
        <w:jc w:val="both"/>
        <w:rPr>
          <w:rFonts w:ascii="Arial" w:hAnsi="Arial" w:cs="Arial"/>
          <w:color w:val="000000"/>
        </w:rPr>
      </w:pPr>
      <w:r>
        <w:rPr>
          <w:rFonts w:ascii="Arial" w:hAnsi="Arial" w:cs="Arial"/>
          <w:color w:val="000000"/>
        </w:rPr>
        <w:t>Письменное</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заявителя</w:t>
      </w:r>
      <w:r>
        <w:rPr>
          <w:rFonts w:ascii="Arial" w:eastAsia="Arial" w:hAnsi="Arial" w:cs="Arial"/>
          <w:color w:val="000000"/>
        </w:rPr>
        <w:t xml:space="preserve"> </w:t>
      </w:r>
      <w:r>
        <w:rPr>
          <w:rFonts w:ascii="Arial" w:hAnsi="Arial" w:cs="Arial"/>
          <w:color w:val="000000"/>
        </w:rPr>
        <w:t>должно</w:t>
      </w:r>
      <w:r>
        <w:rPr>
          <w:rFonts w:ascii="Arial" w:eastAsia="Arial" w:hAnsi="Arial" w:cs="Arial"/>
          <w:color w:val="000000"/>
        </w:rPr>
        <w:t xml:space="preserve"> </w:t>
      </w:r>
      <w:r>
        <w:rPr>
          <w:rFonts w:ascii="Arial" w:hAnsi="Arial" w:cs="Arial"/>
          <w:color w:val="000000"/>
        </w:rPr>
        <w:t>содержать:</w:t>
      </w:r>
    </w:p>
    <w:p w:rsidR="0034452E" w:rsidRDefault="0034452E" w:rsidP="0034452E">
      <w:pPr>
        <w:ind w:firstLine="60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фамилию,</w:t>
      </w:r>
      <w:r>
        <w:rPr>
          <w:rFonts w:ascii="Arial" w:eastAsia="Arial" w:hAnsi="Arial" w:cs="Arial"/>
          <w:color w:val="000000"/>
        </w:rPr>
        <w:t xml:space="preserve"> </w:t>
      </w:r>
      <w:r>
        <w:rPr>
          <w:rFonts w:ascii="Arial" w:hAnsi="Arial" w:cs="Arial"/>
          <w:color w:val="000000"/>
        </w:rPr>
        <w:t>имя,</w:t>
      </w:r>
      <w:r>
        <w:rPr>
          <w:rFonts w:ascii="Arial" w:eastAsia="Arial" w:hAnsi="Arial" w:cs="Arial"/>
          <w:color w:val="000000"/>
        </w:rPr>
        <w:t xml:space="preserve"> </w:t>
      </w:r>
      <w:r>
        <w:rPr>
          <w:rFonts w:ascii="Arial" w:hAnsi="Arial" w:cs="Arial"/>
          <w:color w:val="000000"/>
        </w:rPr>
        <w:t>отчество</w:t>
      </w:r>
      <w:r>
        <w:rPr>
          <w:rFonts w:ascii="Arial" w:eastAsia="Arial" w:hAnsi="Arial" w:cs="Arial"/>
          <w:color w:val="000000"/>
        </w:rPr>
        <w:t xml:space="preserve"> </w:t>
      </w:r>
      <w:r>
        <w:rPr>
          <w:rFonts w:ascii="Arial" w:hAnsi="Arial" w:cs="Arial"/>
          <w:color w:val="000000"/>
        </w:rPr>
        <w:t>гражданина</w:t>
      </w:r>
      <w:r>
        <w:rPr>
          <w:rFonts w:ascii="Arial" w:eastAsia="Arial" w:hAnsi="Arial" w:cs="Arial"/>
          <w:color w:val="000000"/>
        </w:rPr>
        <w:t xml:space="preserve"> </w:t>
      </w:r>
      <w:r>
        <w:rPr>
          <w:rFonts w:ascii="Arial" w:hAnsi="Arial" w:cs="Arial"/>
          <w:color w:val="000000"/>
        </w:rPr>
        <w:t>(наименование</w:t>
      </w:r>
      <w:r>
        <w:rPr>
          <w:rFonts w:ascii="Arial" w:eastAsia="Arial" w:hAnsi="Arial" w:cs="Arial"/>
          <w:color w:val="000000"/>
        </w:rPr>
        <w:t xml:space="preserve"> </w:t>
      </w:r>
      <w:r>
        <w:rPr>
          <w:rFonts w:ascii="Arial" w:hAnsi="Arial" w:cs="Arial"/>
          <w:color w:val="000000"/>
        </w:rPr>
        <w:t>юридического</w:t>
      </w:r>
      <w:r>
        <w:rPr>
          <w:rFonts w:ascii="Arial" w:eastAsia="Arial" w:hAnsi="Arial" w:cs="Arial"/>
          <w:color w:val="000000"/>
        </w:rPr>
        <w:t xml:space="preserve"> </w:t>
      </w:r>
      <w:r>
        <w:rPr>
          <w:rFonts w:ascii="Arial" w:hAnsi="Arial" w:cs="Arial"/>
          <w:color w:val="000000"/>
        </w:rPr>
        <w:t>лица),</w:t>
      </w:r>
      <w:r>
        <w:rPr>
          <w:rFonts w:ascii="Arial" w:eastAsia="Arial" w:hAnsi="Arial" w:cs="Arial"/>
          <w:color w:val="000000"/>
        </w:rPr>
        <w:t xml:space="preserve"> </w:t>
      </w:r>
      <w:r>
        <w:rPr>
          <w:rFonts w:ascii="Arial" w:hAnsi="Arial" w:cs="Arial"/>
          <w:color w:val="000000"/>
        </w:rPr>
        <w:t>которым</w:t>
      </w:r>
      <w:r>
        <w:rPr>
          <w:rFonts w:ascii="Arial" w:eastAsia="Arial" w:hAnsi="Arial" w:cs="Arial"/>
          <w:color w:val="000000"/>
        </w:rPr>
        <w:t xml:space="preserve"> </w:t>
      </w:r>
      <w:r>
        <w:rPr>
          <w:rFonts w:ascii="Arial" w:hAnsi="Arial" w:cs="Arial"/>
          <w:color w:val="000000"/>
        </w:rPr>
        <w:t>подается</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почтовый</w:t>
      </w:r>
      <w:r>
        <w:rPr>
          <w:rFonts w:ascii="Arial" w:eastAsia="Arial" w:hAnsi="Arial" w:cs="Arial"/>
          <w:color w:val="000000"/>
        </w:rPr>
        <w:t xml:space="preserve"> </w:t>
      </w:r>
      <w:r>
        <w:rPr>
          <w:rFonts w:ascii="Arial" w:hAnsi="Arial" w:cs="Arial"/>
          <w:color w:val="000000"/>
        </w:rPr>
        <w:t>адрес;</w:t>
      </w:r>
    </w:p>
    <w:p w:rsidR="0034452E" w:rsidRDefault="0034452E" w:rsidP="0034452E">
      <w:pPr>
        <w:ind w:firstLine="600"/>
        <w:jc w:val="both"/>
        <w:rPr>
          <w:rFonts w:ascii="Arial" w:hAnsi="Arial" w:cs="Arial"/>
          <w:color w:val="000000"/>
        </w:rPr>
      </w:pPr>
      <w:proofErr w:type="gramStart"/>
      <w:r>
        <w:rPr>
          <w:rFonts w:ascii="Arial" w:hAnsi="Arial" w:cs="Arial"/>
          <w:color w:val="000000"/>
        </w:rPr>
        <w:t>-</w:t>
      </w:r>
      <w:r>
        <w:rPr>
          <w:rFonts w:ascii="Arial" w:eastAsia="Arial" w:hAnsi="Arial" w:cs="Arial"/>
          <w:color w:val="000000"/>
        </w:rPr>
        <w:t xml:space="preserve"> </w:t>
      </w:r>
      <w:r>
        <w:rPr>
          <w:rFonts w:ascii="Arial" w:hAnsi="Arial" w:cs="Arial"/>
          <w:color w:val="000000"/>
        </w:rPr>
        <w:t>наименование</w:t>
      </w:r>
      <w:r>
        <w:rPr>
          <w:rFonts w:ascii="Arial" w:eastAsia="Arial" w:hAnsi="Arial" w:cs="Arial"/>
          <w:color w:val="000000"/>
        </w:rPr>
        <w:t xml:space="preserve"> </w:t>
      </w:r>
      <w:r>
        <w:rPr>
          <w:rFonts w:ascii="Arial" w:hAnsi="Arial" w:cs="Arial"/>
          <w:color w:val="000000"/>
        </w:rPr>
        <w:t>органа,</w:t>
      </w:r>
      <w:r>
        <w:rPr>
          <w:rFonts w:ascii="Arial" w:eastAsia="Arial" w:hAnsi="Arial" w:cs="Arial"/>
          <w:color w:val="000000"/>
        </w:rPr>
        <w:t xml:space="preserve"> </w:t>
      </w:r>
      <w:r>
        <w:rPr>
          <w:rFonts w:ascii="Arial" w:hAnsi="Arial" w:cs="Arial"/>
          <w:color w:val="000000"/>
        </w:rPr>
        <w:t>должность,</w:t>
      </w:r>
      <w:r>
        <w:rPr>
          <w:rFonts w:ascii="Arial" w:eastAsia="Arial" w:hAnsi="Arial" w:cs="Arial"/>
          <w:color w:val="000000"/>
        </w:rPr>
        <w:t xml:space="preserve"> </w:t>
      </w:r>
      <w:r>
        <w:rPr>
          <w:rFonts w:ascii="Arial" w:hAnsi="Arial" w:cs="Arial"/>
          <w:color w:val="000000"/>
        </w:rPr>
        <w:t>фамилию,</w:t>
      </w:r>
      <w:r>
        <w:rPr>
          <w:rFonts w:ascii="Arial" w:eastAsia="Arial" w:hAnsi="Arial" w:cs="Arial"/>
          <w:color w:val="000000"/>
        </w:rPr>
        <w:t xml:space="preserve"> </w:t>
      </w:r>
      <w:r>
        <w:rPr>
          <w:rFonts w:ascii="Arial" w:hAnsi="Arial" w:cs="Arial"/>
          <w:color w:val="000000"/>
        </w:rPr>
        <w:t>имя</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отчество</w:t>
      </w:r>
      <w:r>
        <w:rPr>
          <w:rFonts w:ascii="Arial" w:eastAsia="Arial" w:hAnsi="Arial" w:cs="Arial"/>
          <w:color w:val="000000"/>
        </w:rPr>
        <w:t xml:space="preserve"> </w:t>
      </w:r>
      <w:r>
        <w:rPr>
          <w:rFonts w:ascii="Arial" w:hAnsi="Arial" w:cs="Arial"/>
          <w:color w:val="000000"/>
        </w:rPr>
        <w:t>сотрудника,</w:t>
      </w:r>
      <w:r>
        <w:rPr>
          <w:rFonts w:ascii="Arial" w:eastAsia="Arial" w:hAnsi="Arial" w:cs="Arial"/>
          <w:color w:val="000000"/>
        </w:rPr>
        <w:t xml:space="preserve"> </w:t>
      </w:r>
      <w:r>
        <w:rPr>
          <w:rFonts w:ascii="Arial" w:hAnsi="Arial" w:cs="Arial"/>
          <w:color w:val="000000"/>
        </w:rPr>
        <w:t>решение,</w:t>
      </w:r>
      <w:r>
        <w:rPr>
          <w:rFonts w:ascii="Arial" w:eastAsia="Arial" w:hAnsi="Arial" w:cs="Arial"/>
          <w:color w:val="000000"/>
        </w:rPr>
        <w:t xml:space="preserve"> </w:t>
      </w:r>
      <w:r>
        <w:rPr>
          <w:rFonts w:ascii="Arial" w:hAnsi="Arial" w:cs="Arial"/>
          <w:color w:val="000000"/>
        </w:rPr>
        <w:t>действие</w:t>
      </w:r>
      <w:r>
        <w:rPr>
          <w:rFonts w:ascii="Arial" w:eastAsia="Arial" w:hAnsi="Arial" w:cs="Arial"/>
          <w:color w:val="000000"/>
        </w:rPr>
        <w:t xml:space="preserve"> </w:t>
      </w:r>
      <w:r>
        <w:rPr>
          <w:rFonts w:ascii="Arial" w:hAnsi="Arial" w:cs="Arial"/>
          <w:color w:val="000000"/>
        </w:rPr>
        <w:t>(бездействие)</w:t>
      </w:r>
      <w:r>
        <w:rPr>
          <w:rFonts w:ascii="Arial" w:eastAsia="Arial" w:hAnsi="Arial" w:cs="Arial"/>
          <w:color w:val="000000"/>
        </w:rPr>
        <w:t xml:space="preserve"> </w:t>
      </w:r>
      <w:r>
        <w:rPr>
          <w:rFonts w:ascii="Arial" w:hAnsi="Arial" w:cs="Arial"/>
          <w:color w:val="000000"/>
        </w:rPr>
        <w:t>которого</w:t>
      </w:r>
      <w:r>
        <w:rPr>
          <w:rFonts w:ascii="Arial" w:eastAsia="Arial" w:hAnsi="Arial" w:cs="Arial"/>
          <w:color w:val="000000"/>
        </w:rPr>
        <w:t xml:space="preserve"> </w:t>
      </w:r>
      <w:r>
        <w:rPr>
          <w:rFonts w:ascii="Arial" w:hAnsi="Arial" w:cs="Arial"/>
          <w:color w:val="000000"/>
        </w:rPr>
        <w:t>обжалуется;</w:t>
      </w:r>
      <w:proofErr w:type="gramEnd"/>
    </w:p>
    <w:p w:rsidR="0034452E" w:rsidRDefault="0034452E" w:rsidP="0034452E">
      <w:pPr>
        <w:ind w:firstLine="60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суть</w:t>
      </w:r>
      <w:r>
        <w:rPr>
          <w:rFonts w:ascii="Arial" w:eastAsia="Arial" w:hAnsi="Arial" w:cs="Arial"/>
          <w:color w:val="000000"/>
        </w:rPr>
        <w:t xml:space="preserve"> </w:t>
      </w:r>
      <w:r>
        <w:rPr>
          <w:rFonts w:ascii="Arial" w:hAnsi="Arial" w:cs="Arial"/>
          <w:color w:val="000000"/>
        </w:rPr>
        <w:t>обжалуемого</w:t>
      </w:r>
      <w:r>
        <w:rPr>
          <w:rFonts w:ascii="Arial" w:eastAsia="Arial" w:hAnsi="Arial" w:cs="Arial"/>
          <w:color w:val="000000"/>
        </w:rPr>
        <w:t xml:space="preserve"> </w:t>
      </w:r>
      <w:r>
        <w:rPr>
          <w:rFonts w:ascii="Arial" w:hAnsi="Arial" w:cs="Arial"/>
          <w:color w:val="000000"/>
        </w:rPr>
        <w:t>действия</w:t>
      </w:r>
      <w:r>
        <w:rPr>
          <w:rFonts w:ascii="Arial" w:eastAsia="Arial" w:hAnsi="Arial" w:cs="Arial"/>
          <w:color w:val="000000"/>
        </w:rPr>
        <w:t xml:space="preserve"> </w:t>
      </w:r>
      <w:r>
        <w:rPr>
          <w:rFonts w:ascii="Arial" w:hAnsi="Arial" w:cs="Arial"/>
          <w:color w:val="000000"/>
        </w:rPr>
        <w:t>(бездействия),</w:t>
      </w:r>
      <w:r>
        <w:rPr>
          <w:rFonts w:ascii="Arial" w:eastAsia="Arial" w:hAnsi="Arial" w:cs="Arial"/>
          <w:color w:val="000000"/>
        </w:rPr>
        <w:t xml:space="preserve"> </w:t>
      </w:r>
      <w:r>
        <w:rPr>
          <w:rFonts w:ascii="Arial" w:hAnsi="Arial" w:cs="Arial"/>
          <w:color w:val="000000"/>
        </w:rPr>
        <w:t>решения.</w:t>
      </w:r>
    </w:p>
    <w:p w:rsidR="0034452E" w:rsidRDefault="0034452E" w:rsidP="0034452E">
      <w:pPr>
        <w:ind w:firstLine="600"/>
        <w:jc w:val="both"/>
        <w:rPr>
          <w:rFonts w:ascii="Arial" w:eastAsia="Arial" w:hAnsi="Arial" w:cs="Arial"/>
          <w:color w:val="000000"/>
        </w:rPr>
      </w:pPr>
      <w:r>
        <w:rPr>
          <w:rFonts w:ascii="Arial" w:hAnsi="Arial" w:cs="Arial"/>
          <w:color w:val="000000"/>
        </w:rPr>
        <w:t>Дополнительно</w:t>
      </w:r>
      <w:r>
        <w:rPr>
          <w:rFonts w:ascii="Arial" w:eastAsia="Arial" w:hAnsi="Arial" w:cs="Arial"/>
          <w:color w:val="000000"/>
        </w:rPr>
        <w:t xml:space="preserve"> </w:t>
      </w:r>
      <w:r>
        <w:rPr>
          <w:rFonts w:ascii="Arial" w:hAnsi="Arial" w:cs="Arial"/>
          <w:color w:val="000000"/>
        </w:rPr>
        <w:t>могут</w:t>
      </w:r>
      <w:r>
        <w:rPr>
          <w:rFonts w:ascii="Arial" w:eastAsia="Arial" w:hAnsi="Arial" w:cs="Arial"/>
          <w:color w:val="000000"/>
        </w:rPr>
        <w:t xml:space="preserve"> </w:t>
      </w:r>
      <w:r>
        <w:rPr>
          <w:rFonts w:ascii="Arial" w:hAnsi="Arial" w:cs="Arial"/>
          <w:color w:val="000000"/>
        </w:rPr>
        <w:t>быть</w:t>
      </w:r>
      <w:r>
        <w:rPr>
          <w:rFonts w:ascii="Arial" w:eastAsia="Arial" w:hAnsi="Arial" w:cs="Arial"/>
          <w:color w:val="000000"/>
        </w:rPr>
        <w:t xml:space="preserve"> </w:t>
      </w:r>
      <w:proofErr w:type="gramStart"/>
      <w:r>
        <w:rPr>
          <w:rFonts w:ascii="Arial" w:hAnsi="Arial" w:cs="Arial"/>
          <w:color w:val="000000"/>
        </w:rPr>
        <w:t>указаны</w:t>
      </w:r>
      <w:proofErr w:type="gramEnd"/>
      <w:r>
        <w:rPr>
          <w:rFonts w:ascii="Arial" w:hAnsi="Arial" w:cs="Arial"/>
          <w:color w:val="000000"/>
        </w:rPr>
        <w:t>:</w:t>
      </w:r>
      <w:r>
        <w:rPr>
          <w:rFonts w:ascii="Arial" w:eastAsia="Arial" w:hAnsi="Arial" w:cs="Arial"/>
          <w:color w:val="000000"/>
        </w:rPr>
        <w:t xml:space="preserve"> </w:t>
      </w:r>
    </w:p>
    <w:p w:rsidR="0034452E" w:rsidRDefault="0034452E" w:rsidP="0034452E">
      <w:pPr>
        <w:ind w:firstLine="600"/>
        <w:jc w:val="both"/>
        <w:rPr>
          <w:rFonts w:ascii="Arial" w:eastAsia="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причины</w:t>
      </w:r>
      <w:r>
        <w:rPr>
          <w:rFonts w:ascii="Arial" w:eastAsia="Arial" w:hAnsi="Arial" w:cs="Arial"/>
          <w:color w:val="000000"/>
        </w:rPr>
        <w:t xml:space="preserve"> </w:t>
      </w:r>
      <w:r>
        <w:rPr>
          <w:rFonts w:ascii="Arial" w:hAnsi="Arial" w:cs="Arial"/>
          <w:color w:val="000000"/>
        </w:rPr>
        <w:t>несогласия</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обжалуемым</w:t>
      </w:r>
      <w:r>
        <w:rPr>
          <w:rFonts w:ascii="Arial" w:eastAsia="Arial" w:hAnsi="Arial" w:cs="Arial"/>
          <w:color w:val="000000"/>
        </w:rPr>
        <w:t xml:space="preserve"> </w:t>
      </w:r>
      <w:r>
        <w:rPr>
          <w:rFonts w:ascii="Arial" w:hAnsi="Arial" w:cs="Arial"/>
          <w:color w:val="000000"/>
        </w:rPr>
        <w:t>действием</w:t>
      </w:r>
      <w:r>
        <w:rPr>
          <w:rFonts w:ascii="Arial" w:eastAsia="Arial" w:hAnsi="Arial" w:cs="Arial"/>
          <w:color w:val="000000"/>
        </w:rPr>
        <w:t xml:space="preserve"> </w:t>
      </w:r>
      <w:r>
        <w:rPr>
          <w:rFonts w:ascii="Arial" w:hAnsi="Arial" w:cs="Arial"/>
          <w:color w:val="000000"/>
        </w:rPr>
        <w:t>(бездействием),</w:t>
      </w:r>
      <w:r>
        <w:rPr>
          <w:rFonts w:ascii="Arial" w:eastAsia="Arial" w:hAnsi="Arial" w:cs="Arial"/>
          <w:color w:val="000000"/>
        </w:rPr>
        <w:t xml:space="preserve"> </w:t>
      </w:r>
      <w:r>
        <w:rPr>
          <w:rFonts w:ascii="Arial" w:hAnsi="Arial" w:cs="Arial"/>
          <w:color w:val="000000"/>
        </w:rPr>
        <w:t>решением;</w:t>
      </w:r>
      <w:r>
        <w:rPr>
          <w:rFonts w:ascii="Arial" w:eastAsia="Arial" w:hAnsi="Arial" w:cs="Arial"/>
          <w:color w:val="000000"/>
        </w:rPr>
        <w:t xml:space="preserve"> </w:t>
      </w:r>
    </w:p>
    <w:p w:rsidR="0034452E" w:rsidRDefault="0034452E" w:rsidP="0034452E">
      <w:pPr>
        <w:ind w:firstLine="600"/>
        <w:jc w:val="both"/>
        <w:rPr>
          <w:rFonts w:ascii="Arial" w:eastAsia="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обстоятельства,</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основании</w:t>
      </w:r>
      <w:r>
        <w:rPr>
          <w:rFonts w:ascii="Arial" w:eastAsia="Arial" w:hAnsi="Arial" w:cs="Arial"/>
          <w:color w:val="000000"/>
        </w:rPr>
        <w:t xml:space="preserve"> </w:t>
      </w:r>
      <w:r>
        <w:rPr>
          <w:rFonts w:ascii="Arial" w:hAnsi="Arial" w:cs="Arial"/>
          <w:color w:val="000000"/>
        </w:rPr>
        <w:t>которых</w:t>
      </w:r>
      <w:r>
        <w:rPr>
          <w:rFonts w:ascii="Arial" w:eastAsia="Arial" w:hAnsi="Arial" w:cs="Arial"/>
          <w:color w:val="000000"/>
        </w:rPr>
        <w:t xml:space="preserve"> </w:t>
      </w: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считает,</w:t>
      </w:r>
      <w:r>
        <w:rPr>
          <w:rFonts w:ascii="Arial" w:eastAsia="Arial" w:hAnsi="Arial" w:cs="Arial"/>
          <w:color w:val="000000"/>
        </w:rPr>
        <w:t xml:space="preserve"> </w:t>
      </w:r>
      <w:r>
        <w:rPr>
          <w:rFonts w:ascii="Arial" w:hAnsi="Arial" w:cs="Arial"/>
          <w:color w:val="000000"/>
        </w:rPr>
        <w:t>что</w:t>
      </w:r>
      <w:r>
        <w:rPr>
          <w:rFonts w:ascii="Arial" w:eastAsia="Arial" w:hAnsi="Arial" w:cs="Arial"/>
          <w:color w:val="000000"/>
        </w:rPr>
        <w:t xml:space="preserve"> </w:t>
      </w:r>
      <w:r>
        <w:rPr>
          <w:rFonts w:ascii="Arial" w:hAnsi="Arial" w:cs="Arial"/>
          <w:color w:val="000000"/>
        </w:rPr>
        <w:t>нарушены</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права,</w:t>
      </w:r>
      <w:r>
        <w:rPr>
          <w:rFonts w:ascii="Arial" w:eastAsia="Arial" w:hAnsi="Arial" w:cs="Arial"/>
          <w:color w:val="000000"/>
        </w:rPr>
        <w:t xml:space="preserve"> </w:t>
      </w:r>
      <w:r>
        <w:rPr>
          <w:rFonts w:ascii="Arial" w:hAnsi="Arial" w:cs="Arial"/>
          <w:color w:val="000000"/>
        </w:rPr>
        <w:t>свободы</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законные</w:t>
      </w:r>
      <w:r>
        <w:rPr>
          <w:rFonts w:ascii="Arial" w:eastAsia="Arial" w:hAnsi="Arial" w:cs="Arial"/>
          <w:color w:val="000000"/>
        </w:rPr>
        <w:t xml:space="preserve"> </w:t>
      </w:r>
      <w:r>
        <w:rPr>
          <w:rFonts w:ascii="Arial" w:hAnsi="Arial" w:cs="Arial"/>
          <w:color w:val="000000"/>
        </w:rPr>
        <w:t>интересы,</w:t>
      </w:r>
      <w:r>
        <w:rPr>
          <w:rFonts w:ascii="Arial" w:eastAsia="Arial" w:hAnsi="Arial" w:cs="Arial"/>
          <w:color w:val="000000"/>
        </w:rPr>
        <w:t xml:space="preserve"> </w:t>
      </w:r>
      <w:r>
        <w:rPr>
          <w:rFonts w:ascii="Arial" w:hAnsi="Arial" w:cs="Arial"/>
          <w:color w:val="000000"/>
        </w:rPr>
        <w:t>созданы</w:t>
      </w:r>
      <w:r>
        <w:rPr>
          <w:rFonts w:ascii="Arial" w:eastAsia="Arial" w:hAnsi="Arial" w:cs="Arial"/>
          <w:color w:val="000000"/>
        </w:rPr>
        <w:t xml:space="preserve"> </w:t>
      </w:r>
      <w:r>
        <w:rPr>
          <w:rFonts w:ascii="Arial" w:hAnsi="Arial" w:cs="Arial"/>
          <w:color w:val="000000"/>
        </w:rPr>
        <w:t>препятствия</w:t>
      </w:r>
      <w:r>
        <w:rPr>
          <w:rFonts w:ascii="Arial" w:eastAsia="Arial" w:hAnsi="Arial" w:cs="Arial"/>
          <w:color w:val="000000"/>
        </w:rPr>
        <w:t xml:space="preserve"> </w:t>
      </w:r>
      <w:r>
        <w:rPr>
          <w:rFonts w:ascii="Arial" w:hAnsi="Arial" w:cs="Arial"/>
          <w:color w:val="000000"/>
        </w:rPr>
        <w:t>к</w:t>
      </w:r>
      <w:r>
        <w:rPr>
          <w:rFonts w:ascii="Arial" w:eastAsia="Arial" w:hAnsi="Arial" w:cs="Arial"/>
          <w:color w:val="000000"/>
        </w:rPr>
        <w:t xml:space="preserve"> </w:t>
      </w:r>
      <w:r>
        <w:rPr>
          <w:rFonts w:ascii="Arial" w:hAnsi="Arial" w:cs="Arial"/>
          <w:color w:val="000000"/>
        </w:rPr>
        <w:t>их</w:t>
      </w:r>
      <w:r>
        <w:rPr>
          <w:rFonts w:ascii="Arial" w:eastAsia="Arial" w:hAnsi="Arial" w:cs="Arial"/>
          <w:color w:val="000000"/>
        </w:rPr>
        <w:t xml:space="preserve"> </w:t>
      </w:r>
      <w:r>
        <w:rPr>
          <w:rFonts w:ascii="Arial" w:hAnsi="Arial" w:cs="Arial"/>
          <w:color w:val="000000"/>
        </w:rPr>
        <w:t>реализации</w:t>
      </w:r>
      <w:r>
        <w:rPr>
          <w:rFonts w:ascii="Arial" w:eastAsia="Arial" w:hAnsi="Arial" w:cs="Arial"/>
          <w:color w:val="000000"/>
        </w:rPr>
        <w:t xml:space="preserve"> </w:t>
      </w:r>
      <w:r>
        <w:rPr>
          <w:rFonts w:ascii="Arial" w:hAnsi="Arial" w:cs="Arial"/>
          <w:color w:val="000000"/>
        </w:rPr>
        <w:t>либо</w:t>
      </w:r>
      <w:r>
        <w:rPr>
          <w:rFonts w:ascii="Arial" w:eastAsia="Arial" w:hAnsi="Arial" w:cs="Arial"/>
          <w:color w:val="000000"/>
        </w:rPr>
        <w:t xml:space="preserve"> </w:t>
      </w:r>
      <w:r>
        <w:rPr>
          <w:rFonts w:ascii="Arial" w:hAnsi="Arial" w:cs="Arial"/>
          <w:color w:val="000000"/>
        </w:rPr>
        <w:t>незаконно</w:t>
      </w:r>
      <w:r>
        <w:rPr>
          <w:rFonts w:ascii="Arial" w:eastAsia="Arial" w:hAnsi="Arial" w:cs="Arial"/>
          <w:color w:val="000000"/>
        </w:rPr>
        <w:t xml:space="preserve"> </w:t>
      </w:r>
      <w:r>
        <w:rPr>
          <w:rFonts w:ascii="Arial" w:hAnsi="Arial" w:cs="Arial"/>
          <w:color w:val="000000"/>
        </w:rPr>
        <w:t>возложена</w:t>
      </w:r>
      <w:r>
        <w:rPr>
          <w:rFonts w:ascii="Arial" w:eastAsia="Arial" w:hAnsi="Arial" w:cs="Arial"/>
          <w:color w:val="000000"/>
        </w:rPr>
        <w:t xml:space="preserve"> </w:t>
      </w:r>
      <w:r>
        <w:rPr>
          <w:rFonts w:ascii="Arial" w:hAnsi="Arial" w:cs="Arial"/>
          <w:color w:val="000000"/>
        </w:rPr>
        <w:t>какая-либо</w:t>
      </w:r>
      <w:r>
        <w:rPr>
          <w:rFonts w:ascii="Arial" w:eastAsia="Arial" w:hAnsi="Arial" w:cs="Arial"/>
          <w:color w:val="000000"/>
        </w:rPr>
        <w:t xml:space="preserve"> </w:t>
      </w:r>
      <w:r>
        <w:rPr>
          <w:rFonts w:ascii="Arial" w:hAnsi="Arial" w:cs="Arial"/>
          <w:color w:val="000000"/>
        </w:rPr>
        <w:t>обязанность;</w:t>
      </w:r>
      <w:r>
        <w:rPr>
          <w:rFonts w:ascii="Arial" w:eastAsia="Arial" w:hAnsi="Arial" w:cs="Arial"/>
          <w:color w:val="000000"/>
        </w:rPr>
        <w:t xml:space="preserve"> </w:t>
      </w:r>
    </w:p>
    <w:p w:rsidR="0034452E" w:rsidRDefault="0034452E" w:rsidP="0034452E">
      <w:pPr>
        <w:ind w:firstLine="60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иные</w:t>
      </w:r>
      <w:r>
        <w:rPr>
          <w:rFonts w:ascii="Arial" w:eastAsia="Arial" w:hAnsi="Arial" w:cs="Arial"/>
          <w:color w:val="000000"/>
        </w:rPr>
        <w:t xml:space="preserve"> </w:t>
      </w:r>
      <w:r>
        <w:rPr>
          <w:rFonts w:ascii="Arial" w:hAnsi="Arial" w:cs="Arial"/>
          <w:color w:val="000000"/>
        </w:rPr>
        <w:t>сведения,</w:t>
      </w:r>
      <w:r>
        <w:rPr>
          <w:rFonts w:ascii="Arial" w:eastAsia="Arial" w:hAnsi="Arial" w:cs="Arial"/>
          <w:color w:val="000000"/>
        </w:rPr>
        <w:t xml:space="preserve"> </w:t>
      </w:r>
      <w:r>
        <w:rPr>
          <w:rFonts w:ascii="Arial" w:hAnsi="Arial" w:cs="Arial"/>
          <w:color w:val="000000"/>
        </w:rPr>
        <w:t>которые</w:t>
      </w:r>
      <w:r>
        <w:rPr>
          <w:rFonts w:ascii="Arial" w:eastAsia="Arial" w:hAnsi="Arial" w:cs="Arial"/>
          <w:color w:val="000000"/>
        </w:rPr>
        <w:t xml:space="preserve"> </w:t>
      </w: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считает</w:t>
      </w:r>
      <w:r>
        <w:rPr>
          <w:rFonts w:ascii="Arial" w:eastAsia="Arial" w:hAnsi="Arial" w:cs="Arial"/>
          <w:color w:val="000000"/>
        </w:rPr>
        <w:t xml:space="preserve"> </w:t>
      </w:r>
      <w:r>
        <w:rPr>
          <w:rFonts w:ascii="Arial" w:hAnsi="Arial" w:cs="Arial"/>
          <w:color w:val="000000"/>
        </w:rPr>
        <w:t>необходимым</w:t>
      </w:r>
      <w:r>
        <w:rPr>
          <w:rFonts w:ascii="Arial" w:eastAsia="Arial" w:hAnsi="Arial" w:cs="Arial"/>
          <w:color w:val="000000"/>
        </w:rPr>
        <w:t xml:space="preserve"> </w:t>
      </w:r>
      <w:r>
        <w:rPr>
          <w:rFonts w:ascii="Arial" w:hAnsi="Arial" w:cs="Arial"/>
          <w:color w:val="000000"/>
        </w:rPr>
        <w:t>сообщить.</w:t>
      </w:r>
    </w:p>
    <w:p w:rsidR="0034452E" w:rsidRDefault="0034452E" w:rsidP="0034452E">
      <w:pPr>
        <w:ind w:firstLine="600"/>
        <w:jc w:val="both"/>
        <w:rPr>
          <w:rFonts w:ascii="Arial" w:hAnsi="Arial" w:cs="Arial"/>
          <w:color w:val="000000"/>
        </w:rPr>
      </w:pPr>
      <w:r>
        <w:rPr>
          <w:rFonts w:ascii="Arial" w:hAnsi="Arial" w:cs="Arial"/>
          <w:color w:val="000000"/>
        </w:rPr>
        <w:t>К</w:t>
      </w:r>
      <w:r>
        <w:rPr>
          <w:rFonts w:ascii="Arial" w:eastAsia="Arial" w:hAnsi="Arial" w:cs="Arial"/>
          <w:color w:val="000000"/>
        </w:rPr>
        <w:t xml:space="preserve"> </w:t>
      </w:r>
      <w:r>
        <w:rPr>
          <w:rFonts w:ascii="Arial" w:hAnsi="Arial" w:cs="Arial"/>
          <w:color w:val="000000"/>
        </w:rPr>
        <w:t>обращению</w:t>
      </w:r>
      <w:r>
        <w:rPr>
          <w:rFonts w:ascii="Arial" w:eastAsia="Arial" w:hAnsi="Arial" w:cs="Arial"/>
          <w:color w:val="000000"/>
        </w:rPr>
        <w:t xml:space="preserve"> </w:t>
      </w:r>
      <w:r>
        <w:rPr>
          <w:rFonts w:ascii="Arial" w:hAnsi="Arial" w:cs="Arial"/>
          <w:color w:val="000000"/>
        </w:rPr>
        <w:t>могут</w:t>
      </w:r>
      <w:r>
        <w:rPr>
          <w:rFonts w:ascii="Arial" w:eastAsia="Arial" w:hAnsi="Arial" w:cs="Arial"/>
          <w:color w:val="000000"/>
        </w:rPr>
        <w:t xml:space="preserve"> </w:t>
      </w:r>
      <w:r>
        <w:rPr>
          <w:rFonts w:ascii="Arial" w:hAnsi="Arial" w:cs="Arial"/>
          <w:color w:val="000000"/>
        </w:rPr>
        <w:t>быть</w:t>
      </w:r>
      <w:r>
        <w:rPr>
          <w:rFonts w:ascii="Arial" w:eastAsia="Arial" w:hAnsi="Arial" w:cs="Arial"/>
          <w:color w:val="000000"/>
        </w:rPr>
        <w:t xml:space="preserve"> </w:t>
      </w:r>
      <w:r>
        <w:rPr>
          <w:rFonts w:ascii="Arial" w:hAnsi="Arial" w:cs="Arial"/>
          <w:color w:val="000000"/>
        </w:rPr>
        <w:t>приложены</w:t>
      </w:r>
      <w:r>
        <w:rPr>
          <w:rFonts w:ascii="Arial" w:eastAsia="Arial" w:hAnsi="Arial" w:cs="Arial"/>
          <w:color w:val="000000"/>
        </w:rPr>
        <w:t xml:space="preserve"> </w:t>
      </w:r>
      <w:r>
        <w:rPr>
          <w:rFonts w:ascii="Arial" w:hAnsi="Arial" w:cs="Arial"/>
          <w:color w:val="000000"/>
        </w:rPr>
        <w:t>копии</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подтверждающих</w:t>
      </w:r>
      <w:r>
        <w:rPr>
          <w:rFonts w:ascii="Arial" w:eastAsia="Arial" w:hAnsi="Arial" w:cs="Arial"/>
          <w:color w:val="000000"/>
        </w:rPr>
        <w:t xml:space="preserve"> </w:t>
      </w:r>
      <w:r>
        <w:rPr>
          <w:rFonts w:ascii="Arial" w:hAnsi="Arial" w:cs="Arial"/>
          <w:color w:val="000000"/>
        </w:rPr>
        <w:t>изложенные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нем</w:t>
      </w:r>
      <w:r>
        <w:rPr>
          <w:rFonts w:ascii="Arial" w:eastAsia="Arial" w:hAnsi="Arial" w:cs="Arial"/>
          <w:color w:val="000000"/>
        </w:rPr>
        <w:t xml:space="preserve"> </w:t>
      </w:r>
      <w:r>
        <w:rPr>
          <w:rFonts w:ascii="Arial" w:hAnsi="Arial" w:cs="Arial"/>
          <w:color w:val="000000"/>
        </w:rPr>
        <w:t>факты.</w:t>
      </w:r>
    </w:p>
    <w:p w:rsidR="0034452E" w:rsidRDefault="0034452E" w:rsidP="0034452E">
      <w:pPr>
        <w:ind w:firstLine="600"/>
        <w:jc w:val="both"/>
        <w:rPr>
          <w:rFonts w:ascii="Arial" w:hAnsi="Arial" w:cs="Arial"/>
          <w:color w:val="000000"/>
        </w:rPr>
      </w:pP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подписывает</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указывает</w:t>
      </w:r>
      <w:r>
        <w:rPr>
          <w:rFonts w:ascii="Arial" w:eastAsia="Arial" w:hAnsi="Arial" w:cs="Arial"/>
          <w:color w:val="000000"/>
        </w:rPr>
        <w:t xml:space="preserve"> </w:t>
      </w:r>
      <w:r>
        <w:rPr>
          <w:rFonts w:ascii="Arial" w:hAnsi="Arial" w:cs="Arial"/>
          <w:color w:val="000000"/>
        </w:rPr>
        <w:t>дату</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написания.</w:t>
      </w:r>
    </w:p>
    <w:p w:rsidR="0034452E" w:rsidRDefault="0034452E" w:rsidP="0034452E">
      <w:pPr>
        <w:ind w:firstLine="600"/>
        <w:jc w:val="both"/>
        <w:rPr>
          <w:rFonts w:ascii="Arial" w:hAnsi="Arial" w:cs="Arial"/>
          <w:color w:val="000000"/>
        </w:rPr>
      </w:pPr>
      <w:proofErr w:type="gramStart"/>
      <w:r>
        <w:rPr>
          <w:rFonts w:ascii="Arial" w:hAnsi="Arial" w:cs="Arial"/>
          <w:color w:val="000000"/>
        </w:rPr>
        <w:t>По</w:t>
      </w:r>
      <w:r>
        <w:rPr>
          <w:rFonts w:ascii="Arial" w:eastAsia="Arial" w:hAnsi="Arial" w:cs="Arial"/>
          <w:color w:val="000000"/>
        </w:rPr>
        <w:t xml:space="preserve"> </w:t>
      </w:r>
      <w:r>
        <w:rPr>
          <w:rFonts w:ascii="Arial" w:hAnsi="Arial" w:cs="Arial"/>
          <w:color w:val="000000"/>
        </w:rPr>
        <w:t>результатам</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должностным</w:t>
      </w:r>
      <w:r>
        <w:rPr>
          <w:rFonts w:ascii="Arial" w:eastAsia="Arial" w:hAnsi="Arial" w:cs="Arial"/>
          <w:color w:val="000000"/>
        </w:rPr>
        <w:t xml:space="preserve"> </w:t>
      </w:r>
      <w:r>
        <w:rPr>
          <w:rFonts w:ascii="Arial" w:hAnsi="Arial" w:cs="Arial"/>
          <w:color w:val="000000"/>
        </w:rPr>
        <w:t>лицом</w:t>
      </w:r>
      <w:r>
        <w:rPr>
          <w:rFonts w:ascii="Arial" w:eastAsia="Arial" w:hAnsi="Arial" w:cs="Arial"/>
          <w:color w:val="000000"/>
        </w:rPr>
        <w:t xml:space="preserve"> </w:t>
      </w:r>
      <w:r>
        <w:rPr>
          <w:rFonts w:ascii="Arial" w:hAnsi="Arial" w:cs="Arial"/>
          <w:color w:val="000000"/>
        </w:rPr>
        <w:t>принимается</w:t>
      </w:r>
      <w:r>
        <w:rPr>
          <w:rFonts w:ascii="Arial" w:eastAsia="Arial" w:hAnsi="Arial" w:cs="Arial"/>
          <w:color w:val="000000"/>
        </w:rPr>
        <w:t xml:space="preserve"> </w:t>
      </w:r>
      <w:r>
        <w:rPr>
          <w:rFonts w:ascii="Arial" w:hAnsi="Arial" w:cs="Arial"/>
          <w:color w:val="000000"/>
        </w:rPr>
        <w:t>решение</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удовлетворении</w:t>
      </w:r>
      <w:r>
        <w:rPr>
          <w:rFonts w:ascii="Arial" w:eastAsia="Arial" w:hAnsi="Arial" w:cs="Arial"/>
          <w:color w:val="000000"/>
        </w:rPr>
        <w:t xml:space="preserve"> </w:t>
      </w:r>
      <w:r>
        <w:rPr>
          <w:rFonts w:ascii="Arial" w:hAnsi="Arial" w:cs="Arial"/>
          <w:color w:val="000000"/>
        </w:rPr>
        <w:t>(признании</w:t>
      </w:r>
      <w:r>
        <w:rPr>
          <w:rFonts w:ascii="Arial" w:eastAsia="Arial" w:hAnsi="Arial" w:cs="Arial"/>
          <w:color w:val="000000"/>
        </w:rPr>
        <w:t xml:space="preserve"> </w:t>
      </w:r>
      <w:r>
        <w:rPr>
          <w:rFonts w:ascii="Arial" w:hAnsi="Arial" w:cs="Arial"/>
          <w:color w:val="000000"/>
        </w:rPr>
        <w:t>неправомерным</w:t>
      </w:r>
      <w:r>
        <w:rPr>
          <w:rFonts w:ascii="Arial" w:eastAsia="Arial" w:hAnsi="Arial" w:cs="Arial"/>
          <w:color w:val="000000"/>
        </w:rPr>
        <w:t xml:space="preserve"> </w:t>
      </w:r>
      <w:r>
        <w:rPr>
          <w:rFonts w:ascii="Arial" w:hAnsi="Arial" w:cs="Arial"/>
          <w:color w:val="000000"/>
        </w:rPr>
        <w:t>действия</w:t>
      </w:r>
      <w:r>
        <w:rPr>
          <w:rFonts w:ascii="Arial" w:eastAsia="Arial" w:hAnsi="Arial" w:cs="Arial"/>
          <w:color w:val="000000"/>
        </w:rPr>
        <w:t xml:space="preserve"> </w:t>
      </w:r>
      <w:r>
        <w:rPr>
          <w:rFonts w:ascii="Arial" w:hAnsi="Arial" w:cs="Arial"/>
          <w:color w:val="000000"/>
        </w:rPr>
        <w:t>(бездействия)</w:t>
      </w:r>
      <w:r>
        <w:rPr>
          <w:rFonts w:ascii="Arial" w:eastAsia="Arial" w:hAnsi="Arial" w:cs="Arial"/>
          <w:color w:val="000000"/>
        </w:rPr>
        <w:t xml:space="preserve"> </w:t>
      </w:r>
      <w:r>
        <w:rPr>
          <w:rFonts w:ascii="Arial" w:hAnsi="Arial" w:cs="Arial"/>
          <w:color w:val="000000"/>
        </w:rPr>
        <w:lastRenderedPageBreak/>
        <w:t>либо</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отказе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удовлетворении</w:t>
      </w:r>
      <w:r>
        <w:rPr>
          <w:rFonts w:ascii="Arial" w:eastAsia="Arial" w:hAnsi="Arial" w:cs="Arial"/>
          <w:color w:val="000000"/>
        </w:rPr>
        <w:t xml:space="preserve"> </w:t>
      </w:r>
      <w:r>
        <w:rPr>
          <w:rFonts w:ascii="Arial" w:hAnsi="Arial" w:cs="Arial"/>
          <w:color w:val="000000"/>
        </w:rPr>
        <w:t>обращения.</w:t>
      </w:r>
      <w:proofErr w:type="gramEnd"/>
      <w:r>
        <w:rPr>
          <w:rFonts w:ascii="Arial" w:eastAsia="Arial" w:hAnsi="Arial" w:cs="Arial"/>
          <w:color w:val="000000"/>
        </w:rPr>
        <w:t xml:space="preserve"> </w:t>
      </w:r>
      <w:r>
        <w:rPr>
          <w:rFonts w:ascii="Arial" w:hAnsi="Arial" w:cs="Arial"/>
          <w:color w:val="000000"/>
        </w:rPr>
        <w:t>Письменный</w:t>
      </w:r>
      <w:r>
        <w:rPr>
          <w:rFonts w:ascii="Arial" w:eastAsia="Arial" w:hAnsi="Arial" w:cs="Arial"/>
          <w:color w:val="000000"/>
        </w:rPr>
        <w:t xml:space="preserve"> </w:t>
      </w:r>
      <w:r>
        <w:rPr>
          <w:rFonts w:ascii="Arial" w:hAnsi="Arial" w:cs="Arial"/>
          <w:color w:val="000000"/>
        </w:rPr>
        <w:t>ответ,</w:t>
      </w:r>
      <w:r>
        <w:rPr>
          <w:rFonts w:ascii="Arial" w:eastAsia="Arial" w:hAnsi="Arial" w:cs="Arial"/>
          <w:color w:val="000000"/>
        </w:rPr>
        <w:t xml:space="preserve"> </w:t>
      </w:r>
      <w:r>
        <w:rPr>
          <w:rFonts w:ascii="Arial" w:hAnsi="Arial" w:cs="Arial"/>
          <w:color w:val="000000"/>
        </w:rPr>
        <w:t>содержащий</w:t>
      </w:r>
      <w:r>
        <w:rPr>
          <w:rFonts w:ascii="Arial" w:eastAsia="Arial" w:hAnsi="Arial" w:cs="Arial"/>
          <w:color w:val="000000"/>
        </w:rPr>
        <w:t xml:space="preserve"> </w:t>
      </w:r>
      <w:r>
        <w:rPr>
          <w:rFonts w:ascii="Arial" w:hAnsi="Arial" w:cs="Arial"/>
          <w:color w:val="000000"/>
        </w:rPr>
        <w:t>результаты</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направляется</w:t>
      </w:r>
      <w:r>
        <w:rPr>
          <w:rFonts w:ascii="Arial" w:eastAsia="Arial" w:hAnsi="Arial" w:cs="Arial"/>
          <w:color w:val="000000"/>
        </w:rPr>
        <w:t xml:space="preserve"> </w:t>
      </w:r>
      <w:r>
        <w:rPr>
          <w:rFonts w:ascii="Arial" w:hAnsi="Arial" w:cs="Arial"/>
          <w:color w:val="000000"/>
        </w:rPr>
        <w:t>заявителю.</w:t>
      </w:r>
    </w:p>
    <w:p w:rsidR="0034452E" w:rsidRDefault="0034452E" w:rsidP="0034452E">
      <w:pPr>
        <w:ind w:firstLine="600"/>
        <w:jc w:val="both"/>
        <w:rPr>
          <w:rFonts w:ascii="Arial" w:eastAsia="Arial" w:hAnsi="Arial" w:cs="Arial"/>
          <w:color w:val="000000"/>
        </w:rPr>
      </w:pPr>
      <w:r>
        <w:rPr>
          <w:rFonts w:ascii="Arial" w:hAnsi="Arial" w:cs="Arial"/>
          <w:color w:val="000000"/>
        </w:rPr>
        <w:t>При</w:t>
      </w:r>
      <w:r>
        <w:rPr>
          <w:rFonts w:ascii="Arial" w:eastAsia="Arial" w:hAnsi="Arial" w:cs="Arial"/>
          <w:color w:val="000000"/>
        </w:rPr>
        <w:t xml:space="preserve"> </w:t>
      </w:r>
      <w:r>
        <w:rPr>
          <w:rFonts w:ascii="Arial" w:hAnsi="Arial" w:cs="Arial"/>
          <w:color w:val="000000"/>
        </w:rPr>
        <w:t>получении</w:t>
      </w:r>
      <w:r>
        <w:rPr>
          <w:rFonts w:ascii="Arial" w:eastAsia="Arial" w:hAnsi="Arial" w:cs="Arial"/>
          <w:color w:val="000000"/>
        </w:rPr>
        <w:t xml:space="preserve"> </w:t>
      </w:r>
      <w:r>
        <w:rPr>
          <w:rFonts w:ascii="Arial" w:hAnsi="Arial" w:cs="Arial"/>
          <w:color w:val="000000"/>
        </w:rPr>
        <w:t>письменного</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котором</w:t>
      </w:r>
      <w:r>
        <w:rPr>
          <w:rFonts w:ascii="Arial" w:eastAsia="Arial" w:hAnsi="Arial" w:cs="Arial"/>
          <w:color w:val="000000"/>
        </w:rPr>
        <w:t xml:space="preserve"> </w:t>
      </w:r>
      <w:r>
        <w:rPr>
          <w:rFonts w:ascii="Arial" w:hAnsi="Arial" w:cs="Arial"/>
          <w:color w:val="000000"/>
        </w:rPr>
        <w:t>содержатся</w:t>
      </w:r>
      <w:r>
        <w:rPr>
          <w:rFonts w:ascii="Arial" w:eastAsia="Arial" w:hAnsi="Arial" w:cs="Arial"/>
          <w:color w:val="000000"/>
        </w:rPr>
        <w:t xml:space="preserve"> </w:t>
      </w:r>
      <w:r>
        <w:rPr>
          <w:rFonts w:ascii="Arial" w:hAnsi="Arial" w:cs="Arial"/>
          <w:color w:val="000000"/>
        </w:rPr>
        <w:t>нецензурные</w:t>
      </w:r>
      <w:r>
        <w:rPr>
          <w:rFonts w:ascii="Arial" w:eastAsia="Arial" w:hAnsi="Arial" w:cs="Arial"/>
          <w:color w:val="000000"/>
        </w:rPr>
        <w:t xml:space="preserve"> </w:t>
      </w:r>
      <w:r>
        <w:rPr>
          <w:rFonts w:ascii="Arial" w:hAnsi="Arial" w:cs="Arial"/>
          <w:color w:val="000000"/>
        </w:rPr>
        <w:t>либо</w:t>
      </w:r>
      <w:r>
        <w:rPr>
          <w:rFonts w:ascii="Arial" w:eastAsia="Arial" w:hAnsi="Arial" w:cs="Arial"/>
          <w:color w:val="000000"/>
        </w:rPr>
        <w:t xml:space="preserve"> </w:t>
      </w:r>
      <w:r>
        <w:rPr>
          <w:rFonts w:ascii="Arial" w:hAnsi="Arial" w:cs="Arial"/>
          <w:color w:val="000000"/>
        </w:rPr>
        <w:t>оскорбительные</w:t>
      </w:r>
      <w:r>
        <w:rPr>
          <w:rFonts w:ascii="Arial" w:eastAsia="Arial" w:hAnsi="Arial" w:cs="Arial"/>
          <w:color w:val="000000"/>
        </w:rPr>
        <w:t xml:space="preserve"> </w:t>
      </w:r>
      <w:r>
        <w:rPr>
          <w:rFonts w:ascii="Arial" w:hAnsi="Arial" w:cs="Arial"/>
          <w:color w:val="000000"/>
        </w:rPr>
        <w:t>выражения,</w:t>
      </w:r>
      <w:r>
        <w:rPr>
          <w:rFonts w:ascii="Arial" w:eastAsia="Arial" w:hAnsi="Arial" w:cs="Arial"/>
          <w:color w:val="000000"/>
        </w:rPr>
        <w:t xml:space="preserve"> </w:t>
      </w:r>
      <w:r>
        <w:rPr>
          <w:rFonts w:ascii="Arial" w:hAnsi="Arial" w:cs="Arial"/>
          <w:color w:val="000000"/>
        </w:rPr>
        <w:t>угрозы</w:t>
      </w:r>
      <w:r>
        <w:rPr>
          <w:rFonts w:ascii="Arial" w:eastAsia="Arial" w:hAnsi="Arial" w:cs="Arial"/>
          <w:color w:val="000000"/>
        </w:rPr>
        <w:t xml:space="preserve"> </w:t>
      </w:r>
      <w:r>
        <w:rPr>
          <w:rFonts w:ascii="Arial" w:hAnsi="Arial" w:cs="Arial"/>
          <w:color w:val="000000"/>
        </w:rPr>
        <w:t>жизни,</w:t>
      </w:r>
      <w:r>
        <w:rPr>
          <w:rFonts w:ascii="Arial" w:eastAsia="Arial" w:hAnsi="Arial" w:cs="Arial"/>
          <w:color w:val="000000"/>
        </w:rPr>
        <w:t xml:space="preserve"> </w:t>
      </w:r>
      <w:r>
        <w:rPr>
          <w:rFonts w:ascii="Arial" w:hAnsi="Arial" w:cs="Arial"/>
          <w:color w:val="000000"/>
        </w:rPr>
        <w:t>здоровью</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имуществу</w:t>
      </w:r>
      <w:r>
        <w:rPr>
          <w:rFonts w:ascii="Arial" w:eastAsia="Arial" w:hAnsi="Arial" w:cs="Arial"/>
          <w:color w:val="000000"/>
        </w:rPr>
        <w:t xml:space="preserve"> </w:t>
      </w:r>
      <w:r>
        <w:rPr>
          <w:rFonts w:ascii="Arial" w:hAnsi="Arial" w:cs="Arial"/>
          <w:color w:val="000000"/>
        </w:rPr>
        <w:t>должностного</w:t>
      </w:r>
      <w:r>
        <w:rPr>
          <w:rFonts w:ascii="Arial" w:eastAsia="Arial" w:hAnsi="Arial" w:cs="Arial"/>
          <w:color w:val="000000"/>
        </w:rPr>
        <w:t xml:space="preserve"> </w:t>
      </w:r>
      <w:r>
        <w:rPr>
          <w:rFonts w:ascii="Arial" w:hAnsi="Arial" w:cs="Arial"/>
          <w:color w:val="000000"/>
        </w:rPr>
        <w:t>лица,</w:t>
      </w:r>
      <w:r>
        <w:rPr>
          <w:rFonts w:ascii="Arial" w:eastAsia="Arial" w:hAnsi="Arial" w:cs="Arial"/>
          <w:color w:val="000000"/>
        </w:rPr>
        <w:t xml:space="preserve"> </w:t>
      </w:r>
      <w:r>
        <w:rPr>
          <w:rFonts w:ascii="Arial" w:hAnsi="Arial" w:cs="Arial"/>
          <w:color w:val="000000"/>
        </w:rPr>
        <w:t>а</w:t>
      </w:r>
      <w:r>
        <w:rPr>
          <w:rFonts w:ascii="Arial" w:eastAsia="Arial" w:hAnsi="Arial" w:cs="Arial"/>
          <w:color w:val="000000"/>
        </w:rPr>
        <w:t xml:space="preserve"> </w:t>
      </w:r>
      <w:r>
        <w:rPr>
          <w:rFonts w:ascii="Arial" w:hAnsi="Arial" w:cs="Arial"/>
          <w:color w:val="000000"/>
        </w:rPr>
        <w:t>также</w:t>
      </w:r>
      <w:r>
        <w:rPr>
          <w:rFonts w:ascii="Arial" w:eastAsia="Arial" w:hAnsi="Arial" w:cs="Arial"/>
          <w:color w:val="000000"/>
        </w:rPr>
        <w:t xml:space="preserve"> </w:t>
      </w:r>
      <w:r>
        <w:rPr>
          <w:rFonts w:ascii="Arial" w:hAnsi="Arial" w:cs="Arial"/>
          <w:color w:val="000000"/>
        </w:rPr>
        <w:t>членов</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семьи,</w:t>
      </w:r>
      <w:r>
        <w:rPr>
          <w:rFonts w:ascii="Arial" w:eastAsia="Arial" w:hAnsi="Arial" w:cs="Arial"/>
          <w:color w:val="000000"/>
        </w:rPr>
        <w:t xml:space="preserve"> </w:t>
      </w:r>
      <w:r>
        <w:rPr>
          <w:rFonts w:ascii="Arial" w:hAnsi="Arial" w:cs="Arial"/>
          <w:color w:val="000000"/>
        </w:rPr>
        <w:t>администрация</w:t>
      </w:r>
      <w:r>
        <w:rPr>
          <w:rFonts w:ascii="Arial" w:eastAsia="Arial" w:hAnsi="Arial" w:cs="Arial"/>
          <w:color w:val="000000"/>
        </w:rPr>
        <w:t xml:space="preserve"> </w:t>
      </w:r>
      <w:r>
        <w:rPr>
          <w:rFonts w:ascii="Arial" w:hAnsi="Arial" w:cs="Arial"/>
          <w:color w:val="000000"/>
        </w:rPr>
        <w:t>вправе</w:t>
      </w:r>
      <w:r>
        <w:rPr>
          <w:rFonts w:ascii="Arial" w:eastAsia="Arial" w:hAnsi="Arial" w:cs="Arial"/>
          <w:color w:val="000000"/>
        </w:rPr>
        <w:t xml:space="preserve"> </w:t>
      </w:r>
      <w:r>
        <w:rPr>
          <w:rFonts w:ascii="Arial" w:hAnsi="Arial" w:cs="Arial"/>
          <w:color w:val="000000"/>
        </w:rPr>
        <w:t>оставить</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без</w:t>
      </w:r>
      <w:r>
        <w:rPr>
          <w:rFonts w:ascii="Arial" w:eastAsia="Arial" w:hAnsi="Arial" w:cs="Arial"/>
          <w:color w:val="000000"/>
        </w:rPr>
        <w:t xml:space="preserve"> </w:t>
      </w:r>
      <w:r>
        <w:rPr>
          <w:rFonts w:ascii="Arial" w:hAnsi="Arial" w:cs="Arial"/>
          <w:color w:val="000000"/>
        </w:rPr>
        <w:t>ответа</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сообщить</w:t>
      </w:r>
      <w:r>
        <w:rPr>
          <w:rFonts w:ascii="Arial" w:eastAsia="Arial" w:hAnsi="Arial" w:cs="Arial"/>
          <w:color w:val="000000"/>
        </w:rPr>
        <w:t xml:space="preserve"> </w:t>
      </w:r>
      <w:r>
        <w:rPr>
          <w:rFonts w:ascii="Arial" w:hAnsi="Arial" w:cs="Arial"/>
          <w:color w:val="000000"/>
        </w:rPr>
        <w:t>гражданину,</w:t>
      </w:r>
      <w:r>
        <w:rPr>
          <w:rFonts w:ascii="Arial" w:eastAsia="Arial" w:hAnsi="Arial" w:cs="Arial"/>
          <w:color w:val="000000"/>
        </w:rPr>
        <w:t xml:space="preserve"> </w:t>
      </w:r>
      <w:r>
        <w:rPr>
          <w:rFonts w:ascii="Arial" w:hAnsi="Arial" w:cs="Arial"/>
          <w:color w:val="000000"/>
        </w:rPr>
        <w:t>направившему</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недопустимости</w:t>
      </w:r>
      <w:r>
        <w:rPr>
          <w:rFonts w:ascii="Arial" w:eastAsia="Arial" w:hAnsi="Arial" w:cs="Arial"/>
          <w:color w:val="000000"/>
        </w:rPr>
        <w:t xml:space="preserve"> </w:t>
      </w:r>
      <w:r>
        <w:rPr>
          <w:rFonts w:ascii="Arial" w:hAnsi="Arial" w:cs="Arial"/>
          <w:color w:val="000000"/>
        </w:rPr>
        <w:t>злоупотребления</w:t>
      </w:r>
      <w:r>
        <w:rPr>
          <w:rFonts w:ascii="Arial" w:eastAsia="Arial" w:hAnsi="Arial" w:cs="Arial"/>
          <w:color w:val="000000"/>
        </w:rPr>
        <w:t xml:space="preserve"> </w:t>
      </w:r>
      <w:r>
        <w:rPr>
          <w:rFonts w:ascii="Arial" w:hAnsi="Arial" w:cs="Arial"/>
          <w:color w:val="000000"/>
        </w:rPr>
        <w:t>правом.</w:t>
      </w:r>
      <w:r>
        <w:rPr>
          <w:rFonts w:ascii="Arial" w:eastAsia="Arial" w:hAnsi="Arial" w:cs="Arial"/>
          <w:color w:val="000000"/>
        </w:rPr>
        <w:t xml:space="preserve"> </w:t>
      </w:r>
    </w:p>
    <w:p w:rsidR="0034452E" w:rsidRDefault="0034452E" w:rsidP="0034452E">
      <w:pPr>
        <w:ind w:firstLine="600"/>
        <w:jc w:val="both"/>
        <w:rPr>
          <w:rFonts w:ascii="Arial" w:hAnsi="Arial" w:cs="Arial"/>
          <w:color w:val="000000"/>
        </w:rPr>
      </w:pPr>
      <w:r>
        <w:rPr>
          <w:rFonts w:ascii="Arial" w:hAnsi="Arial" w:cs="Arial"/>
          <w:color w:val="000000"/>
        </w:rPr>
        <w:t>В</w:t>
      </w:r>
      <w:r>
        <w:rPr>
          <w:rFonts w:ascii="Arial" w:eastAsia="Arial" w:hAnsi="Arial" w:cs="Arial"/>
          <w:color w:val="000000"/>
        </w:rPr>
        <w:t xml:space="preserve"> </w:t>
      </w:r>
      <w:r>
        <w:rPr>
          <w:rFonts w:ascii="Arial" w:hAnsi="Arial" w:cs="Arial"/>
          <w:color w:val="000000"/>
        </w:rPr>
        <w:t>случае</w:t>
      </w:r>
      <w:r>
        <w:rPr>
          <w:rFonts w:ascii="Arial" w:eastAsia="Arial" w:hAnsi="Arial" w:cs="Arial"/>
          <w:color w:val="000000"/>
        </w:rPr>
        <w:t xml:space="preserve"> </w:t>
      </w:r>
      <w:r>
        <w:rPr>
          <w:rFonts w:ascii="Arial" w:hAnsi="Arial" w:cs="Arial"/>
          <w:color w:val="000000"/>
        </w:rPr>
        <w:t>если</w:t>
      </w:r>
      <w:r>
        <w:rPr>
          <w:rFonts w:ascii="Arial" w:eastAsia="Arial" w:hAnsi="Arial" w:cs="Arial"/>
          <w:color w:val="000000"/>
        </w:rPr>
        <w:t xml:space="preserve"> </w:t>
      </w:r>
      <w:r>
        <w:rPr>
          <w:rFonts w:ascii="Arial" w:hAnsi="Arial" w:cs="Arial"/>
          <w:color w:val="000000"/>
        </w:rPr>
        <w:t>текст</w:t>
      </w:r>
      <w:r>
        <w:rPr>
          <w:rFonts w:ascii="Arial" w:eastAsia="Arial" w:hAnsi="Arial" w:cs="Arial"/>
          <w:color w:val="000000"/>
        </w:rPr>
        <w:t xml:space="preserve"> </w:t>
      </w:r>
      <w:r>
        <w:rPr>
          <w:rFonts w:ascii="Arial" w:hAnsi="Arial" w:cs="Arial"/>
          <w:color w:val="000000"/>
        </w:rPr>
        <w:t>письменного</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поддается</w:t>
      </w:r>
      <w:r>
        <w:rPr>
          <w:rFonts w:ascii="Arial" w:eastAsia="Arial" w:hAnsi="Arial" w:cs="Arial"/>
          <w:color w:val="000000"/>
        </w:rPr>
        <w:t xml:space="preserve"> </w:t>
      </w:r>
      <w:r>
        <w:rPr>
          <w:rFonts w:ascii="Arial" w:hAnsi="Arial" w:cs="Arial"/>
          <w:color w:val="000000"/>
        </w:rPr>
        <w:t>прочтению,</w:t>
      </w:r>
      <w:r>
        <w:rPr>
          <w:rFonts w:ascii="Arial" w:eastAsia="Arial" w:hAnsi="Arial" w:cs="Arial"/>
          <w:color w:val="000000"/>
        </w:rPr>
        <w:t xml:space="preserve"> </w:t>
      </w:r>
      <w:r>
        <w:rPr>
          <w:rFonts w:ascii="Arial" w:hAnsi="Arial" w:cs="Arial"/>
          <w:color w:val="000000"/>
        </w:rPr>
        <w:t>ответ</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дается,</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чем</w:t>
      </w:r>
      <w:r>
        <w:rPr>
          <w:rFonts w:ascii="Arial" w:eastAsia="Arial" w:hAnsi="Arial" w:cs="Arial"/>
          <w:color w:val="000000"/>
        </w:rPr>
        <w:t xml:space="preserve"> </w:t>
      </w:r>
      <w:r>
        <w:rPr>
          <w:rFonts w:ascii="Arial" w:hAnsi="Arial" w:cs="Arial"/>
          <w:color w:val="000000"/>
        </w:rPr>
        <w:t>уведомляется</w:t>
      </w:r>
      <w:r>
        <w:rPr>
          <w:rFonts w:ascii="Arial" w:eastAsia="Arial" w:hAnsi="Arial" w:cs="Arial"/>
          <w:color w:val="000000"/>
        </w:rPr>
        <w:t xml:space="preserve"> </w:t>
      </w: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если</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фамилия</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почтовый</w:t>
      </w:r>
      <w:r>
        <w:rPr>
          <w:rFonts w:ascii="Arial" w:eastAsia="Arial" w:hAnsi="Arial" w:cs="Arial"/>
          <w:color w:val="000000"/>
        </w:rPr>
        <w:t xml:space="preserve"> </w:t>
      </w:r>
      <w:r>
        <w:rPr>
          <w:rFonts w:ascii="Arial" w:hAnsi="Arial" w:cs="Arial"/>
          <w:color w:val="000000"/>
        </w:rPr>
        <w:t>адрес</w:t>
      </w:r>
      <w:r>
        <w:rPr>
          <w:rFonts w:ascii="Arial" w:eastAsia="Arial" w:hAnsi="Arial" w:cs="Arial"/>
          <w:color w:val="000000"/>
        </w:rPr>
        <w:t xml:space="preserve"> </w:t>
      </w:r>
      <w:r>
        <w:rPr>
          <w:rFonts w:ascii="Arial" w:hAnsi="Arial" w:cs="Arial"/>
          <w:color w:val="000000"/>
        </w:rPr>
        <w:t>поддаются</w:t>
      </w:r>
      <w:r>
        <w:rPr>
          <w:rFonts w:ascii="Arial" w:eastAsia="Arial" w:hAnsi="Arial" w:cs="Arial"/>
          <w:color w:val="000000"/>
        </w:rPr>
        <w:t xml:space="preserve"> </w:t>
      </w:r>
      <w:r>
        <w:rPr>
          <w:rFonts w:ascii="Arial" w:hAnsi="Arial" w:cs="Arial"/>
          <w:color w:val="000000"/>
        </w:rPr>
        <w:t>прочтению.</w:t>
      </w:r>
    </w:p>
    <w:p w:rsidR="0034452E" w:rsidRDefault="0034452E" w:rsidP="0034452E">
      <w:pPr>
        <w:ind w:firstLine="600"/>
        <w:jc w:val="both"/>
        <w:rPr>
          <w:rFonts w:ascii="Arial" w:hAnsi="Arial" w:cs="Arial"/>
          <w:color w:val="000000"/>
        </w:rPr>
      </w:pPr>
      <w:proofErr w:type="gramStart"/>
      <w:r>
        <w:rPr>
          <w:rFonts w:ascii="Arial" w:hAnsi="Arial" w:cs="Arial"/>
          <w:color w:val="000000"/>
        </w:rPr>
        <w:t>В</w:t>
      </w:r>
      <w:r>
        <w:rPr>
          <w:rFonts w:ascii="Arial" w:eastAsia="Arial" w:hAnsi="Arial" w:cs="Arial"/>
          <w:color w:val="000000"/>
        </w:rPr>
        <w:t xml:space="preserve"> </w:t>
      </w:r>
      <w:r>
        <w:rPr>
          <w:rFonts w:ascii="Arial" w:hAnsi="Arial" w:cs="Arial"/>
          <w:color w:val="000000"/>
        </w:rPr>
        <w:t>случае</w:t>
      </w:r>
      <w:r>
        <w:rPr>
          <w:rFonts w:ascii="Arial" w:eastAsia="Arial" w:hAnsi="Arial" w:cs="Arial"/>
          <w:color w:val="000000"/>
        </w:rPr>
        <w:t xml:space="preserve"> </w:t>
      </w:r>
      <w:r>
        <w:rPr>
          <w:rFonts w:ascii="Arial" w:hAnsi="Arial" w:cs="Arial"/>
          <w:color w:val="000000"/>
        </w:rPr>
        <w:t>если</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письменном</w:t>
      </w:r>
      <w:r>
        <w:rPr>
          <w:rFonts w:ascii="Arial" w:eastAsia="Arial" w:hAnsi="Arial" w:cs="Arial"/>
          <w:color w:val="000000"/>
        </w:rPr>
        <w:t xml:space="preserve"> </w:t>
      </w:r>
      <w:r>
        <w:rPr>
          <w:rFonts w:ascii="Arial" w:hAnsi="Arial" w:cs="Arial"/>
          <w:color w:val="000000"/>
        </w:rPr>
        <w:t>обращении</w:t>
      </w:r>
      <w:r>
        <w:rPr>
          <w:rFonts w:ascii="Arial" w:eastAsia="Arial" w:hAnsi="Arial" w:cs="Arial"/>
          <w:color w:val="000000"/>
        </w:rPr>
        <w:t xml:space="preserve"> </w:t>
      </w:r>
      <w:r>
        <w:rPr>
          <w:rFonts w:ascii="Arial" w:hAnsi="Arial" w:cs="Arial"/>
          <w:color w:val="000000"/>
        </w:rPr>
        <w:t>гражданина</w:t>
      </w:r>
      <w:r>
        <w:rPr>
          <w:rFonts w:ascii="Arial" w:eastAsia="Arial" w:hAnsi="Arial" w:cs="Arial"/>
          <w:color w:val="000000"/>
        </w:rPr>
        <w:t xml:space="preserve"> </w:t>
      </w:r>
      <w:r>
        <w:rPr>
          <w:rFonts w:ascii="Arial" w:hAnsi="Arial" w:cs="Arial"/>
          <w:color w:val="000000"/>
        </w:rPr>
        <w:t>содержится</w:t>
      </w:r>
      <w:r>
        <w:rPr>
          <w:rFonts w:ascii="Arial" w:eastAsia="Arial" w:hAnsi="Arial" w:cs="Arial"/>
          <w:color w:val="000000"/>
        </w:rPr>
        <w:t xml:space="preserve"> </w:t>
      </w:r>
      <w:r>
        <w:rPr>
          <w:rFonts w:ascii="Arial" w:hAnsi="Arial" w:cs="Arial"/>
          <w:color w:val="000000"/>
        </w:rPr>
        <w:t>вопрос,</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который</w:t>
      </w:r>
      <w:r>
        <w:rPr>
          <w:rFonts w:ascii="Arial" w:eastAsia="Arial" w:hAnsi="Arial" w:cs="Arial"/>
          <w:color w:val="000000"/>
        </w:rPr>
        <w:t xml:space="preserve"> </w:t>
      </w:r>
      <w:r>
        <w:rPr>
          <w:rFonts w:ascii="Arial" w:hAnsi="Arial" w:cs="Arial"/>
          <w:color w:val="000000"/>
        </w:rPr>
        <w:t>ему</w:t>
      </w:r>
      <w:r>
        <w:rPr>
          <w:rFonts w:ascii="Arial" w:eastAsia="Arial" w:hAnsi="Arial" w:cs="Arial"/>
          <w:color w:val="000000"/>
        </w:rPr>
        <w:t xml:space="preserve"> </w:t>
      </w:r>
      <w:r>
        <w:rPr>
          <w:rFonts w:ascii="Arial" w:hAnsi="Arial" w:cs="Arial"/>
          <w:color w:val="000000"/>
        </w:rPr>
        <w:t>неоднократно</w:t>
      </w:r>
      <w:r>
        <w:rPr>
          <w:rFonts w:ascii="Arial" w:eastAsia="Arial" w:hAnsi="Arial" w:cs="Arial"/>
          <w:color w:val="000000"/>
        </w:rPr>
        <w:t xml:space="preserve"> </w:t>
      </w:r>
      <w:r>
        <w:rPr>
          <w:rFonts w:ascii="Arial" w:hAnsi="Arial" w:cs="Arial"/>
          <w:color w:val="000000"/>
        </w:rPr>
        <w:t>давались</w:t>
      </w:r>
      <w:r>
        <w:rPr>
          <w:rFonts w:ascii="Arial" w:eastAsia="Arial" w:hAnsi="Arial" w:cs="Arial"/>
          <w:color w:val="000000"/>
        </w:rPr>
        <w:t xml:space="preserve"> </w:t>
      </w:r>
      <w:r>
        <w:rPr>
          <w:rFonts w:ascii="Arial" w:hAnsi="Arial" w:cs="Arial"/>
          <w:color w:val="000000"/>
        </w:rPr>
        <w:t>письменные</w:t>
      </w:r>
      <w:r>
        <w:rPr>
          <w:rFonts w:ascii="Arial" w:eastAsia="Arial" w:hAnsi="Arial" w:cs="Arial"/>
          <w:color w:val="000000"/>
        </w:rPr>
        <w:t xml:space="preserve"> </w:t>
      </w:r>
      <w:r>
        <w:rPr>
          <w:rFonts w:ascii="Arial" w:hAnsi="Arial" w:cs="Arial"/>
          <w:color w:val="000000"/>
        </w:rPr>
        <w:t>ответы</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существу</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связи</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ранее</w:t>
      </w:r>
      <w:r>
        <w:rPr>
          <w:rFonts w:ascii="Arial" w:eastAsia="Arial" w:hAnsi="Arial" w:cs="Arial"/>
          <w:color w:val="000000"/>
        </w:rPr>
        <w:t xml:space="preserve"> </w:t>
      </w:r>
      <w:r>
        <w:rPr>
          <w:rFonts w:ascii="Arial" w:hAnsi="Arial" w:cs="Arial"/>
          <w:color w:val="000000"/>
        </w:rPr>
        <w:t>направляемыми</w:t>
      </w:r>
      <w:r>
        <w:rPr>
          <w:rFonts w:ascii="Arial" w:eastAsia="Arial" w:hAnsi="Arial" w:cs="Arial"/>
          <w:color w:val="000000"/>
        </w:rPr>
        <w:t xml:space="preserve"> </w:t>
      </w:r>
      <w:r>
        <w:rPr>
          <w:rFonts w:ascii="Arial" w:hAnsi="Arial" w:cs="Arial"/>
          <w:color w:val="000000"/>
        </w:rPr>
        <w:t>обращениями,</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этом</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обращении</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приводятся</w:t>
      </w:r>
      <w:r>
        <w:rPr>
          <w:rFonts w:ascii="Arial" w:eastAsia="Arial" w:hAnsi="Arial" w:cs="Arial"/>
          <w:color w:val="000000"/>
        </w:rPr>
        <w:t xml:space="preserve"> </w:t>
      </w:r>
      <w:r>
        <w:rPr>
          <w:rFonts w:ascii="Arial" w:hAnsi="Arial" w:cs="Arial"/>
          <w:color w:val="000000"/>
        </w:rPr>
        <w:t>новые</w:t>
      </w:r>
      <w:r>
        <w:rPr>
          <w:rFonts w:ascii="Arial" w:eastAsia="Arial" w:hAnsi="Arial" w:cs="Arial"/>
          <w:color w:val="000000"/>
        </w:rPr>
        <w:t xml:space="preserve"> </w:t>
      </w:r>
      <w:r>
        <w:rPr>
          <w:rFonts w:ascii="Arial" w:hAnsi="Arial" w:cs="Arial"/>
          <w:color w:val="000000"/>
        </w:rPr>
        <w:t>доводы</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обстоятельства,</w:t>
      </w:r>
      <w:r>
        <w:rPr>
          <w:rFonts w:ascii="Arial" w:eastAsia="Arial" w:hAnsi="Arial" w:cs="Arial"/>
          <w:color w:val="000000"/>
        </w:rPr>
        <w:t xml:space="preserve"> </w:t>
      </w:r>
      <w:r>
        <w:rPr>
          <w:rFonts w:ascii="Arial" w:hAnsi="Arial" w:cs="Arial"/>
          <w:color w:val="000000"/>
        </w:rPr>
        <w:t>глава</w:t>
      </w:r>
      <w:r>
        <w:rPr>
          <w:rFonts w:ascii="Arial" w:eastAsia="Arial" w:hAnsi="Arial" w:cs="Arial"/>
          <w:color w:val="000000"/>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eastAsia="Arial" w:hAnsi="Arial" w:cs="Arial"/>
          <w:color w:val="000000"/>
        </w:rPr>
        <w:t xml:space="preserve"> </w:t>
      </w:r>
      <w:r>
        <w:rPr>
          <w:rFonts w:ascii="Arial" w:hAnsi="Arial" w:cs="Arial"/>
          <w:color w:val="000000"/>
        </w:rPr>
        <w:t>вправе</w:t>
      </w:r>
      <w:r>
        <w:rPr>
          <w:rFonts w:ascii="Arial" w:eastAsia="Arial" w:hAnsi="Arial" w:cs="Arial"/>
          <w:color w:val="000000"/>
        </w:rPr>
        <w:t xml:space="preserve"> </w:t>
      </w:r>
      <w:r>
        <w:rPr>
          <w:rFonts w:ascii="Arial" w:hAnsi="Arial" w:cs="Arial"/>
          <w:color w:val="000000"/>
        </w:rPr>
        <w:t>принять</w:t>
      </w:r>
      <w:r>
        <w:rPr>
          <w:rFonts w:ascii="Arial" w:eastAsia="Arial" w:hAnsi="Arial" w:cs="Arial"/>
          <w:color w:val="000000"/>
        </w:rPr>
        <w:t xml:space="preserve"> </w:t>
      </w:r>
      <w:r>
        <w:rPr>
          <w:rFonts w:ascii="Arial" w:hAnsi="Arial" w:cs="Arial"/>
          <w:color w:val="000000"/>
        </w:rPr>
        <w:t>решение</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безосновательности</w:t>
      </w:r>
      <w:r>
        <w:rPr>
          <w:rFonts w:ascii="Arial" w:eastAsia="Arial" w:hAnsi="Arial" w:cs="Arial"/>
          <w:color w:val="000000"/>
        </w:rPr>
        <w:t xml:space="preserve"> </w:t>
      </w:r>
      <w:r>
        <w:rPr>
          <w:rFonts w:ascii="Arial" w:hAnsi="Arial" w:cs="Arial"/>
          <w:color w:val="000000"/>
        </w:rPr>
        <w:t>очередного</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прекращении</w:t>
      </w:r>
      <w:r>
        <w:rPr>
          <w:rFonts w:ascii="Arial" w:eastAsia="Arial" w:hAnsi="Arial" w:cs="Arial"/>
          <w:color w:val="000000"/>
        </w:rPr>
        <w:t xml:space="preserve"> </w:t>
      </w:r>
      <w:r>
        <w:rPr>
          <w:rFonts w:ascii="Arial" w:hAnsi="Arial" w:cs="Arial"/>
          <w:color w:val="000000"/>
        </w:rPr>
        <w:t>переписки</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гражданином</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данному</w:t>
      </w:r>
      <w:r>
        <w:rPr>
          <w:rFonts w:ascii="Arial" w:eastAsia="Arial" w:hAnsi="Arial" w:cs="Arial"/>
          <w:color w:val="000000"/>
        </w:rPr>
        <w:t xml:space="preserve"> </w:t>
      </w:r>
      <w:r>
        <w:rPr>
          <w:rFonts w:ascii="Arial" w:hAnsi="Arial" w:cs="Arial"/>
          <w:color w:val="000000"/>
        </w:rPr>
        <w:t>вопросу.</w:t>
      </w:r>
      <w:proofErr w:type="gramEnd"/>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данном</w:t>
      </w:r>
      <w:r>
        <w:rPr>
          <w:rFonts w:ascii="Arial" w:eastAsia="Arial" w:hAnsi="Arial" w:cs="Arial"/>
          <w:color w:val="000000"/>
        </w:rPr>
        <w:t xml:space="preserve"> </w:t>
      </w:r>
      <w:r>
        <w:rPr>
          <w:rFonts w:ascii="Arial" w:hAnsi="Arial" w:cs="Arial"/>
          <w:color w:val="000000"/>
        </w:rPr>
        <w:t>решении</w:t>
      </w:r>
      <w:r>
        <w:rPr>
          <w:rFonts w:ascii="Arial" w:eastAsia="Arial" w:hAnsi="Arial" w:cs="Arial"/>
          <w:color w:val="000000"/>
        </w:rPr>
        <w:t xml:space="preserve"> </w:t>
      </w:r>
      <w:r>
        <w:rPr>
          <w:rFonts w:ascii="Arial" w:hAnsi="Arial" w:cs="Arial"/>
          <w:color w:val="000000"/>
        </w:rPr>
        <w:t>уведомляется</w:t>
      </w:r>
      <w:r>
        <w:rPr>
          <w:rFonts w:ascii="Arial" w:eastAsia="Arial" w:hAnsi="Arial" w:cs="Arial"/>
          <w:color w:val="000000"/>
        </w:rPr>
        <w:t xml:space="preserve"> </w:t>
      </w:r>
      <w:r>
        <w:rPr>
          <w:rFonts w:ascii="Arial" w:hAnsi="Arial" w:cs="Arial"/>
          <w:color w:val="000000"/>
        </w:rPr>
        <w:t>гражданин,</w:t>
      </w:r>
      <w:r>
        <w:rPr>
          <w:rFonts w:ascii="Arial" w:eastAsia="Arial" w:hAnsi="Arial" w:cs="Arial"/>
          <w:color w:val="000000"/>
        </w:rPr>
        <w:t xml:space="preserve"> </w:t>
      </w:r>
      <w:r>
        <w:rPr>
          <w:rFonts w:ascii="Arial" w:hAnsi="Arial" w:cs="Arial"/>
          <w:color w:val="000000"/>
        </w:rPr>
        <w:t>направивший</w:t>
      </w:r>
      <w:r>
        <w:rPr>
          <w:rFonts w:ascii="Arial" w:eastAsia="Arial" w:hAnsi="Arial" w:cs="Arial"/>
          <w:color w:val="000000"/>
        </w:rPr>
        <w:t xml:space="preserve"> </w:t>
      </w:r>
      <w:r>
        <w:rPr>
          <w:rFonts w:ascii="Arial" w:hAnsi="Arial" w:cs="Arial"/>
          <w:color w:val="000000"/>
        </w:rPr>
        <w:t>обращение.</w:t>
      </w:r>
    </w:p>
    <w:p w:rsidR="0034452E" w:rsidRDefault="0034452E" w:rsidP="0034452E">
      <w:pPr>
        <w:ind w:firstLine="600"/>
        <w:jc w:val="both"/>
        <w:rPr>
          <w:rStyle w:val="a5"/>
          <w:rFonts w:cs="Arial"/>
          <w:color w:val="000000"/>
        </w:rPr>
      </w:pPr>
      <w:r>
        <w:rPr>
          <w:rFonts w:ascii="Arial" w:hAnsi="Arial" w:cs="Arial"/>
          <w:color w:val="000000"/>
        </w:rPr>
        <w:t>5.3.</w:t>
      </w:r>
      <w:r>
        <w:rPr>
          <w:rFonts w:ascii="Arial" w:eastAsia="Arial" w:hAnsi="Arial" w:cs="Arial"/>
          <w:color w:val="000000"/>
        </w:rPr>
        <w:t xml:space="preserve"> </w:t>
      </w:r>
      <w:r>
        <w:rPr>
          <w:rFonts w:ascii="Arial" w:hAnsi="Arial" w:cs="Arial"/>
          <w:color w:val="000000"/>
        </w:rPr>
        <w:t>Получатели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могут</w:t>
      </w:r>
      <w:r>
        <w:rPr>
          <w:rFonts w:ascii="Arial" w:eastAsia="Arial" w:hAnsi="Arial" w:cs="Arial"/>
          <w:color w:val="000000"/>
        </w:rPr>
        <w:t xml:space="preserve"> </w:t>
      </w:r>
      <w:r>
        <w:rPr>
          <w:rFonts w:ascii="Arial" w:hAnsi="Arial" w:cs="Arial"/>
          <w:color w:val="000000"/>
        </w:rPr>
        <w:t>направить</w:t>
      </w:r>
      <w:r>
        <w:rPr>
          <w:rFonts w:ascii="Arial" w:eastAsia="Arial" w:hAnsi="Arial" w:cs="Arial"/>
          <w:color w:val="000000"/>
        </w:rPr>
        <w:t xml:space="preserve"> </w:t>
      </w:r>
      <w:r>
        <w:rPr>
          <w:rFonts w:ascii="Arial" w:hAnsi="Arial" w:cs="Arial"/>
          <w:color w:val="000000"/>
        </w:rPr>
        <w:t>свое</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использованием</w:t>
      </w:r>
      <w:r>
        <w:rPr>
          <w:rFonts w:ascii="Arial" w:eastAsia="Arial" w:hAnsi="Arial" w:cs="Arial"/>
          <w:color w:val="000000"/>
        </w:rPr>
        <w:t xml:space="preserve"> </w:t>
      </w:r>
      <w:r>
        <w:rPr>
          <w:rFonts w:ascii="Arial" w:hAnsi="Arial" w:cs="Arial"/>
          <w:color w:val="000000"/>
        </w:rPr>
        <w:t>информационно-коммуникационной</w:t>
      </w:r>
      <w:r>
        <w:rPr>
          <w:rFonts w:ascii="Arial" w:eastAsia="Arial" w:hAnsi="Arial" w:cs="Arial"/>
          <w:color w:val="000000"/>
        </w:rPr>
        <w:t xml:space="preserve"> </w:t>
      </w:r>
      <w:r>
        <w:rPr>
          <w:rFonts w:ascii="Arial" w:hAnsi="Arial" w:cs="Arial"/>
          <w:color w:val="000000"/>
        </w:rPr>
        <w:t>сети</w:t>
      </w:r>
      <w:r>
        <w:rPr>
          <w:rFonts w:ascii="Arial" w:eastAsia="Arial" w:hAnsi="Arial" w:cs="Arial"/>
          <w:color w:val="000000"/>
        </w:rPr>
        <w:t xml:space="preserve"> </w:t>
      </w:r>
      <w:r>
        <w:rPr>
          <w:rFonts w:ascii="Arial" w:hAnsi="Arial" w:cs="Arial"/>
          <w:color w:val="000000"/>
        </w:rPr>
        <w:t>«Интернет»</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официальный</w:t>
      </w:r>
      <w:r>
        <w:rPr>
          <w:rFonts w:ascii="Arial" w:eastAsia="Arial" w:hAnsi="Arial" w:cs="Arial"/>
          <w:color w:val="000000"/>
        </w:rPr>
        <w:t xml:space="preserve"> </w:t>
      </w:r>
      <w:r>
        <w:rPr>
          <w:rFonts w:ascii="Arial" w:hAnsi="Arial" w:cs="Arial"/>
          <w:color w:val="000000"/>
        </w:rPr>
        <w:t>адрес</w:t>
      </w:r>
      <w:r>
        <w:rPr>
          <w:rFonts w:ascii="Arial" w:eastAsia="Arial" w:hAnsi="Arial" w:cs="Arial"/>
          <w:color w:val="000000"/>
        </w:rPr>
        <w:t xml:space="preserve"> </w:t>
      </w:r>
      <w:r>
        <w:rPr>
          <w:rFonts w:ascii="Arial" w:hAnsi="Arial" w:cs="Arial"/>
          <w:color w:val="000000"/>
        </w:rPr>
        <w:t>электронной</w:t>
      </w:r>
      <w:r>
        <w:rPr>
          <w:rFonts w:ascii="Arial" w:eastAsia="Arial" w:hAnsi="Arial" w:cs="Arial"/>
          <w:color w:val="000000"/>
        </w:rPr>
        <w:t xml:space="preserve"> </w:t>
      </w:r>
      <w:r>
        <w:rPr>
          <w:rFonts w:ascii="Arial" w:hAnsi="Arial" w:cs="Arial"/>
          <w:color w:val="000000"/>
        </w:rPr>
        <w:t>почты</w:t>
      </w:r>
      <w:r>
        <w:rPr>
          <w:rFonts w:ascii="Arial" w:eastAsia="Arial" w:hAnsi="Arial" w:cs="Arial"/>
          <w:color w:val="000000"/>
        </w:rPr>
        <w:t xml:space="preserve"> </w:t>
      </w:r>
      <w:r>
        <w:rPr>
          <w:rFonts w:ascii="Arial" w:hAnsi="Arial" w:cs="Arial"/>
          <w:color w:val="000000"/>
        </w:rPr>
        <w:t>администрации</w:t>
      </w:r>
      <w:r>
        <w:rPr>
          <w:rFonts w:ascii="Arial" w:eastAsia="Arial" w:hAnsi="Arial" w:cs="Arial"/>
          <w:color w:val="000000"/>
        </w:rPr>
        <w:t xml:space="preserve"> </w:t>
      </w:r>
      <w:r>
        <w:rPr>
          <w:rFonts w:ascii="Arial" w:hAnsi="Arial" w:cs="Arial"/>
          <w:color w:val="000000"/>
        </w:rPr>
        <w:t>сельского</w:t>
      </w:r>
      <w:r>
        <w:rPr>
          <w:rFonts w:ascii="Arial" w:eastAsia="Arial" w:hAnsi="Arial" w:cs="Arial"/>
          <w:color w:val="000000"/>
        </w:rPr>
        <w:t xml:space="preserve"> </w:t>
      </w:r>
      <w:r>
        <w:rPr>
          <w:rFonts w:ascii="Arial" w:hAnsi="Arial" w:cs="Arial"/>
          <w:color w:val="000000"/>
        </w:rPr>
        <w:t>поселения</w:t>
      </w:r>
      <w:r>
        <w:rPr>
          <w:rFonts w:ascii="Arial" w:eastAsia="Arial" w:hAnsi="Arial" w:cs="Arial"/>
          <w:color w:val="000000"/>
        </w:rPr>
        <w:t xml:space="preserve"> </w:t>
      </w:r>
      <w:hyperlink r:id="rId7" w:history="1">
        <w:r w:rsidRPr="009A14B4">
          <w:rPr>
            <w:rStyle w:val="a5"/>
            <w:rFonts w:eastAsia="Arial" w:cs="Arial"/>
            <w:lang w:val="en-US"/>
          </w:rPr>
          <w:t>nikita</w:t>
        </w:r>
        <w:r w:rsidRPr="009A14B4">
          <w:rPr>
            <w:rStyle w:val="a5"/>
            <w:rFonts w:eastAsia="Arial" w:cs="Arial"/>
          </w:rPr>
          <w:t>1591@</w:t>
        </w:r>
        <w:r w:rsidRPr="009A14B4">
          <w:rPr>
            <w:rStyle w:val="a5"/>
            <w:rFonts w:eastAsia="Arial" w:cs="Arial"/>
            <w:lang w:val="en-US"/>
          </w:rPr>
          <w:t>bk</w:t>
        </w:r>
        <w:r w:rsidRPr="009A14B4">
          <w:rPr>
            <w:rStyle w:val="a5"/>
            <w:rFonts w:eastAsia="Arial" w:cs="Arial"/>
          </w:rPr>
          <w:t>.</w:t>
        </w:r>
        <w:r w:rsidRPr="009A14B4">
          <w:rPr>
            <w:rStyle w:val="a5"/>
            <w:rFonts w:eastAsia="Arial" w:cs="Arial"/>
            <w:lang w:val="en-US"/>
          </w:rPr>
          <w:t>ru</w:t>
        </w:r>
      </w:hyperlink>
      <w:r w:rsidRPr="00F81568">
        <w:rPr>
          <w:rFonts w:ascii="Arial" w:eastAsia="Arial" w:hAnsi="Arial" w:cs="Arial"/>
          <w:color w:val="000000"/>
        </w:rPr>
        <w:t xml:space="preserve"> </w:t>
      </w:r>
      <w:r>
        <w:rPr>
          <w:rStyle w:val="a5"/>
          <w:rFonts w:eastAsia="Arial" w:cs="Arial"/>
          <w:color w:val="000000"/>
        </w:rPr>
        <w:t xml:space="preserve"> </w:t>
      </w:r>
      <w:r>
        <w:rPr>
          <w:rStyle w:val="a5"/>
          <w:rFonts w:cs="Arial"/>
          <w:color w:val="000000"/>
        </w:rPr>
        <w:t>или</w:t>
      </w:r>
      <w:r>
        <w:rPr>
          <w:rStyle w:val="a5"/>
          <w:rFonts w:eastAsia="Arial" w:cs="Arial"/>
          <w:color w:val="000000"/>
        </w:rPr>
        <w:t xml:space="preserve"> </w:t>
      </w:r>
      <w:r>
        <w:rPr>
          <w:rStyle w:val="a5"/>
          <w:rFonts w:cs="Arial"/>
          <w:color w:val="000000"/>
        </w:rPr>
        <w:t>на</w:t>
      </w:r>
      <w:r>
        <w:rPr>
          <w:rStyle w:val="a5"/>
          <w:rFonts w:eastAsia="Arial" w:cs="Arial"/>
          <w:color w:val="000000"/>
        </w:rPr>
        <w:t xml:space="preserve"> </w:t>
      </w:r>
      <w:r>
        <w:rPr>
          <w:rStyle w:val="a5"/>
          <w:rFonts w:cs="Arial"/>
          <w:color w:val="000000"/>
        </w:rPr>
        <w:t>сайт</w:t>
      </w:r>
      <w:r>
        <w:rPr>
          <w:rStyle w:val="a5"/>
          <w:rFonts w:eastAsia="Arial" w:cs="Arial"/>
          <w:color w:val="000000"/>
        </w:rPr>
        <w:t xml:space="preserve"> </w:t>
      </w:r>
      <w:r>
        <w:rPr>
          <w:rStyle w:val="a5"/>
          <w:rFonts w:cs="Arial"/>
          <w:color w:val="000000"/>
        </w:rPr>
        <w:t xml:space="preserve">Новодеревеньковского </w:t>
      </w:r>
      <w:r>
        <w:rPr>
          <w:rStyle w:val="a5"/>
          <w:rFonts w:eastAsia="Arial" w:cs="Arial"/>
          <w:color w:val="000000"/>
        </w:rPr>
        <w:t xml:space="preserve"> </w:t>
      </w:r>
      <w:r>
        <w:rPr>
          <w:rStyle w:val="a5"/>
          <w:rFonts w:cs="Arial"/>
          <w:color w:val="000000"/>
        </w:rPr>
        <w:t>района:</w:t>
      </w:r>
      <w:r>
        <w:rPr>
          <w:rStyle w:val="a5"/>
          <w:rFonts w:eastAsia="Arial" w:cs="Arial"/>
          <w:color w:val="000000"/>
        </w:rPr>
        <w:t xml:space="preserve"> </w:t>
      </w:r>
      <w:r>
        <w:rPr>
          <w:rStyle w:val="a5"/>
          <w:rFonts w:cs="Arial"/>
          <w:color w:val="000000"/>
          <w:lang w:val="en-US"/>
        </w:rPr>
        <w:t>www</w:t>
      </w:r>
      <w:r>
        <w:rPr>
          <w:rStyle w:val="a5"/>
          <w:rFonts w:cs="Arial"/>
          <w:color w:val="000000"/>
        </w:rPr>
        <w:t>.___________.</w:t>
      </w:r>
    </w:p>
    <w:p w:rsidR="0034452E" w:rsidRDefault="0034452E" w:rsidP="0034452E">
      <w:pPr>
        <w:jc w:val="both"/>
        <w:rPr>
          <w:rFonts w:ascii="Arial" w:hAnsi="Arial" w:cs="Arial"/>
          <w:color w:val="000000"/>
        </w:rPr>
      </w:pPr>
    </w:p>
    <w:p w:rsidR="0034452E" w:rsidRDefault="0034452E" w:rsidP="0034452E">
      <w:pPr>
        <w:tabs>
          <w:tab w:val="left" w:pos="2476"/>
          <w:tab w:val="center" w:pos="4677"/>
          <w:tab w:val="left" w:pos="5303"/>
          <w:tab w:val="right" w:pos="9355"/>
        </w:tabs>
        <w:jc w:val="right"/>
        <w:rPr>
          <w:rFonts w:ascii="Arial" w:eastAsia="Arial" w:hAnsi="Arial" w:cs="Arial"/>
        </w:rPr>
        <w:sectPr w:rsidR="0034452E">
          <w:pgSz w:w="11906" w:h="16838"/>
          <w:pgMar w:top="1134" w:right="851" w:bottom="761" w:left="1418" w:header="720" w:footer="720" w:gutter="0"/>
          <w:pgNumType w:start="37"/>
          <w:cols w:space="720"/>
          <w:titlePg/>
          <w:docGrid w:linePitch="381"/>
        </w:sectPr>
      </w:pPr>
      <w:r>
        <w:rPr>
          <w:rFonts w:ascii="Arial" w:eastAsia="Arial" w:hAnsi="Arial" w:cs="Arial"/>
        </w:rPr>
        <w:t xml:space="preserve">                                                                                           </w:t>
      </w:r>
    </w:p>
    <w:p w:rsidR="0034452E" w:rsidRDefault="0034452E" w:rsidP="0034452E">
      <w:pPr>
        <w:tabs>
          <w:tab w:val="left" w:pos="2476"/>
          <w:tab w:val="center" w:pos="4677"/>
          <w:tab w:val="left" w:pos="5303"/>
          <w:tab w:val="right" w:pos="9355"/>
        </w:tabs>
        <w:jc w:val="right"/>
        <w:rPr>
          <w:rFonts w:ascii="Arial" w:hAnsi="Arial" w:cs="Arial"/>
        </w:rPr>
      </w:pPr>
      <w:r>
        <w:rPr>
          <w:rFonts w:ascii="Arial" w:hAnsi="Arial" w:cs="Arial"/>
        </w:rPr>
        <w:lastRenderedPageBreak/>
        <w:t>Приложение</w:t>
      </w:r>
      <w:r>
        <w:rPr>
          <w:rFonts w:ascii="Arial" w:eastAsia="Arial" w:hAnsi="Arial" w:cs="Arial"/>
        </w:rPr>
        <w:t xml:space="preserve"> </w:t>
      </w:r>
      <w:r>
        <w:rPr>
          <w:rFonts w:ascii="Arial" w:hAnsi="Arial" w:cs="Arial"/>
        </w:rPr>
        <w:t>1</w:t>
      </w:r>
    </w:p>
    <w:p w:rsidR="0034452E" w:rsidRDefault="0034452E" w:rsidP="0034452E">
      <w:pPr>
        <w:jc w:val="right"/>
        <w:rPr>
          <w:rFonts w:ascii="Arial" w:hAnsi="Arial" w:cs="Arial"/>
        </w:rPr>
      </w:pPr>
      <w:r>
        <w:rPr>
          <w:rFonts w:ascii="Arial" w:eastAsia="Arial" w:hAnsi="Arial" w:cs="Arial"/>
        </w:rPr>
        <w:t xml:space="preserve">                           </w:t>
      </w:r>
      <w:r>
        <w:rPr>
          <w:rFonts w:ascii="Arial" w:hAnsi="Arial" w:cs="Arial"/>
        </w:rPr>
        <w:t>к</w:t>
      </w:r>
      <w:r>
        <w:rPr>
          <w:rFonts w:ascii="Arial" w:eastAsia="Arial" w:hAnsi="Arial" w:cs="Arial"/>
        </w:rPr>
        <w:t xml:space="preserve"> </w:t>
      </w:r>
      <w:r>
        <w:rPr>
          <w:rFonts w:ascii="Arial" w:hAnsi="Arial" w:cs="Arial"/>
        </w:rPr>
        <w:t>административному</w:t>
      </w:r>
      <w:r>
        <w:rPr>
          <w:rFonts w:ascii="Arial" w:eastAsia="Arial" w:hAnsi="Arial" w:cs="Arial"/>
        </w:rPr>
        <w:t xml:space="preserve"> </w:t>
      </w:r>
      <w:r>
        <w:rPr>
          <w:rFonts w:ascii="Arial" w:hAnsi="Arial" w:cs="Arial"/>
        </w:rPr>
        <w:t>регламенту</w:t>
      </w:r>
    </w:p>
    <w:p w:rsidR="0034452E" w:rsidRDefault="0034452E" w:rsidP="0034452E">
      <w:pPr>
        <w:ind w:firstLine="540"/>
        <w:jc w:val="right"/>
        <w:rPr>
          <w:rFonts w:ascii="Arial" w:eastAsia="Arial" w:hAnsi="Arial" w:cs="Arial"/>
        </w:rPr>
      </w:pPr>
      <w:r>
        <w:rPr>
          <w:rFonts w:ascii="Arial" w:hAnsi="Arial" w:cs="Arial"/>
        </w:rPr>
        <w:tab/>
      </w:r>
      <w:r>
        <w:rPr>
          <w:rFonts w:ascii="Arial" w:eastAsia="Arial" w:hAnsi="Arial" w:cs="Arial"/>
        </w:rPr>
        <w:t xml:space="preserve">                                               </w:t>
      </w:r>
      <w:r>
        <w:rPr>
          <w:rFonts w:ascii="Arial" w:hAnsi="Arial" w:cs="Arial"/>
        </w:rPr>
        <w:t>«Выдача</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p>
    <w:p w:rsidR="0034452E" w:rsidRDefault="0034452E" w:rsidP="0034452E">
      <w:pPr>
        <w:ind w:firstLine="540"/>
        <w:jc w:val="right"/>
        <w:rPr>
          <w:rFonts w:ascii="Arial" w:hAnsi="Arial" w:cs="Arial"/>
        </w:rPr>
      </w:pPr>
      <w:r>
        <w:rPr>
          <w:rFonts w:ascii="Arial" w:hAnsi="Arial" w:cs="Arial"/>
        </w:rPr>
        <w:t>актов</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требованию</w:t>
      </w:r>
      <w:r>
        <w:rPr>
          <w:rFonts w:ascii="Arial" w:eastAsia="Arial" w:hAnsi="Arial" w:cs="Arial"/>
        </w:rPr>
        <w:t xml:space="preserve"> </w:t>
      </w:r>
      <w:r>
        <w:rPr>
          <w:rFonts w:ascii="Arial" w:hAnsi="Arial" w:cs="Arial"/>
        </w:rPr>
        <w:t>заявителей»</w:t>
      </w:r>
    </w:p>
    <w:p w:rsidR="0034452E" w:rsidRDefault="0034452E" w:rsidP="0034452E">
      <w:pPr>
        <w:rPr>
          <w:rFonts w:ascii="Arial" w:hAnsi="Arial" w:cs="Arial"/>
          <w:color w:val="000000"/>
        </w:rPr>
      </w:pPr>
    </w:p>
    <w:p w:rsidR="0034452E" w:rsidRDefault="0034452E" w:rsidP="0034452E">
      <w:pPr>
        <w:rPr>
          <w:rFonts w:ascii="Arial" w:eastAsia="Arial" w:hAnsi="Arial" w:cs="Arial"/>
          <w:color w:val="000000"/>
        </w:rPr>
      </w:pPr>
      <w:r>
        <w:rPr>
          <w:rFonts w:ascii="Arial" w:eastAsia="Arial" w:hAnsi="Arial" w:cs="Arial"/>
          <w:color w:val="000000"/>
        </w:rPr>
        <w:t xml:space="preserve">                                                                                                                   </w:t>
      </w:r>
    </w:p>
    <w:p w:rsidR="0034452E" w:rsidRDefault="0034452E" w:rsidP="0034452E">
      <w:pPr>
        <w:rPr>
          <w:rFonts w:ascii="Arial" w:eastAsia="Arial" w:hAnsi="Arial" w:cs="Arial"/>
          <w:color w:val="000000"/>
        </w:rPr>
      </w:pPr>
      <w:r>
        <w:rPr>
          <w:rFonts w:ascii="Arial" w:eastAsia="Arial" w:hAnsi="Arial" w:cs="Arial"/>
          <w:color w:val="000000"/>
        </w:rPr>
        <w:t xml:space="preserve">                                                                                                                                    </w:t>
      </w:r>
    </w:p>
    <w:p w:rsidR="0034452E" w:rsidRDefault="0034452E" w:rsidP="0034452E">
      <w:pPr>
        <w:jc w:val="right"/>
        <w:rPr>
          <w:rFonts w:ascii="Arial" w:eastAsia="Arial" w:hAnsi="Arial" w:cs="Arial"/>
        </w:rPr>
      </w:pPr>
      <w:r>
        <w:rPr>
          <w:rFonts w:ascii="Arial" w:hAnsi="Arial" w:cs="Arial"/>
        </w:rPr>
        <w:t>Главе</w:t>
      </w:r>
      <w:r>
        <w:rPr>
          <w:rFonts w:ascii="Arial" w:eastAsia="Arial" w:hAnsi="Arial" w:cs="Arial"/>
        </w:rPr>
        <w:t xml:space="preserve">  </w:t>
      </w:r>
    </w:p>
    <w:p w:rsidR="0034452E" w:rsidRDefault="0034452E" w:rsidP="0034452E">
      <w:pPr>
        <w:jc w:val="right"/>
        <w:rPr>
          <w:rFonts w:ascii="Arial" w:eastAsia="Arial" w:hAnsi="Arial" w:cs="Arial"/>
        </w:rPr>
      </w:pPr>
      <w:r>
        <w:rPr>
          <w:rFonts w:ascii="Arial" w:hAnsi="Arial" w:cs="Arial"/>
        </w:rPr>
        <w:t>администрации</w:t>
      </w:r>
      <w:r w:rsidRPr="00F81568">
        <w:rPr>
          <w:rFonts w:ascii="Arial" w:eastAsia="Arial" w:hAnsi="Arial" w:cs="Arial"/>
        </w:rPr>
        <w:t xml:space="preserve"> Никитинского </w:t>
      </w:r>
      <w:r>
        <w:rPr>
          <w:rFonts w:ascii="Arial" w:eastAsia="Arial" w:hAnsi="Arial" w:cs="Arial"/>
        </w:rPr>
        <w:t>сельского поселения</w:t>
      </w:r>
    </w:p>
    <w:p w:rsidR="0034452E" w:rsidRDefault="0034452E" w:rsidP="0034452E">
      <w:pPr>
        <w:jc w:val="right"/>
        <w:rPr>
          <w:rFonts w:ascii="Arial" w:eastAsia="Arial" w:hAnsi="Arial" w:cs="Arial"/>
        </w:rPr>
      </w:pPr>
      <w:r>
        <w:rPr>
          <w:rFonts w:ascii="Arial" w:hAnsi="Arial" w:cs="Arial"/>
        </w:rPr>
        <w:t xml:space="preserve">Новодеревеньковского </w:t>
      </w:r>
      <w:r>
        <w:rPr>
          <w:rFonts w:ascii="Arial" w:eastAsia="Arial" w:hAnsi="Arial" w:cs="Arial"/>
        </w:rPr>
        <w:t xml:space="preserve"> </w:t>
      </w:r>
      <w:r>
        <w:rPr>
          <w:rFonts w:ascii="Arial" w:hAnsi="Arial" w:cs="Arial"/>
        </w:rPr>
        <w:t>района</w:t>
      </w:r>
      <w:r>
        <w:rPr>
          <w:rFonts w:ascii="Arial" w:eastAsia="Arial" w:hAnsi="Arial" w:cs="Arial"/>
        </w:rPr>
        <w:t xml:space="preserve"> </w:t>
      </w:r>
    </w:p>
    <w:p w:rsidR="0034452E" w:rsidRDefault="0034452E" w:rsidP="0034452E">
      <w:pPr>
        <w:jc w:val="right"/>
        <w:rPr>
          <w:rFonts w:ascii="Arial" w:hAnsi="Arial" w:cs="Arial"/>
        </w:rPr>
      </w:pPr>
      <w:r>
        <w:rPr>
          <w:rFonts w:ascii="Arial" w:hAnsi="Arial" w:cs="Arial"/>
        </w:rPr>
        <w:t>_________________</w:t>
      </w:r>
    </w:p>
    <w:p w:rsidR="0034452E" w:rsidRDefault="0034452E" w:rsidP="0034452E">
      <w:pPr>
        <w:jc w:val="right"/>
        <w:rPr>
          <w:rFonts w:ascii="Arial" w:hAnsi="Arial" w:cs="Arial"/>
        </w:rPr>
      </w:pPr>
    </w:p>
    <w:p w:rsidR="0034452E" w:rsidRDefault="0034452E" w:rsidP="0034452E">
      <w:pPr>
        <w:jc w:val="right"/>
        <w:rPr>
          <w:rFonts w:ascii="Arial" w:hAnsi="Arial" w:cs="Arial"/>
        </w:rPr>
      </w:pPr>
      <w:r>
        <w:rPr>
          <w:rFonts w:ascii="Arial" w:hAnsi="Arial" w:cs="Arial"/>
        </w:rPr>
        <w:t>_________________________________________,</w:t>
      </w:r>
    </w:p>
    <w:p w:rsidR="0034452E" w:rsidRDefault="0034452E" w:rsidP="0034452E">
      <w:pPr>
        <w:rPr>
          <w:rFonts w:ascii="Arial" w:eastAsia="Arial" w:hAnsi="Arial" w:cs="Arial"/>
        </w:rPr>
      </w:pPr>
      <w:r>
        <w:rPr>
          <w:rFonts w:ascii="Arial" w:eastAsia="Arial" w:hAnsi="Arial" w:cs="Arial"/>
        </w:rPr>
        <w:t xml:space="preserve">                                                                                     </w:t>
      </w:r>
    </w:p>
    <w:p w:rsidR="0034452E" w:rsidRDefault="0034452E" w:rsidP="0034452E">
      <w:pPr>
        <w:jc w:val="right"/>
        <w:rPr>
          <w:rFonts w:ascii="Arial" w:hAnsi="Arial" w:cs="Arial"/>
        </w:rPr>
      </w:pPr>
      <w:r>
        <w:rPr>
          <w:rFonts w:ascii="Arial" w:hAnsi="Arial" w:cs="Arial"/>
        </w:rPr>
        <w:t>_________________________________________</w:t>
      </w:r>
    </w:p>
    <w:p w:rsidR="0034452E" w:rsidRDefault="0034452E" w:rsidP="0034452E">
      <w:pPr>
        <w:jc w:val="right"/>
        <w:rPr>
          <w:rFonts w:ascii="Arial" w:eastAsia="Arial" w:hAnsi="Arial" w:cs="Arial"/>
          <w:i/>
          <w:sz w:val="22"/>
          <w:szCs w:val="22"/>
        </w:rPr>
      </w:pPr>
      <w:proofErr w:type="gramStart"/>
      <w:r>
        <w:rPr>
          <w:rFonts w:ascii="Arial" w:hAnsi="Arial" w:cs="Arial"/>
          <w:i/>
          <w:sz w:val="22"/>
          <w:szCs w:val="22"/>
        </w:rPr>
        <w:t>(указывается</w:t>
      </w:r>
      <w:r>
        <w:rPr>
          <w:rFonts w:ascii="Arial" w:eastAsia="Arial" w:hAnsi="Arial" w:cs="Arial"/>
          <w:i/>
          <w:sz w:val="22"/>
          <w:szCs w:val="22"/>
        </w:rPr>
        <w:t xml:space="preserve"> </w:t>
      </w:r>
      <w:r>
        <w:rPr>
          <w:rFonts w:ascii="Arial" w:hAnsi="Arial" w:cs="Arial"/>
          <w:i/>
          <w:sz w:val="22"/>
          <w:szCs w:val="22"/>
        </w:rPr>
        <w:t>Ф.И.О.</w:t>
      </w:r>
      <w:r>
        <w:rPr>
          <w:rFonts w:ascii="Arial" w:eastAsia="Arial" w:hAnsi="Arial" w:cs="Arial"/>
          <w:i/>
          <w:sz w:val="22"/>
          <w:szCs w:val="22"/>
        </w:rPr>
        <w:t xml:space="preserve"> </w:t>
      </w:r>
      <w:r>
        <w:rPr>
          <w:rFonts w:ascii="Arial" w:hAnsi="Arial" w:cs="Arial"/>
          <w:i/>
          <w:sz w:val="22"/>
          <w:szCs w:val="22"/>
        </w:rPr>
        <w:t>заявителя</w:t>
      </w:r>
      <w:r>
        <w:rPr>
          <w:rFonts w:ascii="Arial" w:eastAsia="Arial" w:hAnsi="Arial" w:cs="Arial"/>
          <w:i/>
          <w:sz w:val="22"/>
          <w:szCs w:val="22"/>
        </w:rPr>
        <w:t xml:space="preserve"> – </w:t>
      </w:r>
      <w:r>
        <w:rPr>
          <w:rFonts w:ascii="Arial" w:hAnsi="Arial" w:cs="Arial"/>
          <w:i/>
          <w:sz w:val="22"/>
          <w:szCs w:val="22"/>
        </w:rPr>
        <w:t>физического</w:t>
      </w:r>
      <w:r>
        <w:rPr>
          <w:rFonts w:ascii="Arial" w:eastAsia="Arial" w:hAnsi="Arial" w:cs="Arial"/>
          <w:i/>
          <w:sz w:val="22"/>
          <w:szCs w:val="22"/>
        </w:rPr>
        <w:t xml:space="preserve"> </w:t>
      </w:r>
      <w:r>
        <w:rPr>
          <w:rFonts w:ascii="Arial" w:hAnsi="Arial" w:cs="Arial"/>
          <w:i/>
          <w:sz w:val="22"/>
          <w:szCs w:val="22"/>
        </w:rPr>
        <w:t>лица</w:t>
      </w:r>
      <w:r>
        <w:rPr>
          <w:rFonts w:ascii="Arial" w:eastAsia="Arial" w:hAnsi="Arial" w:cs="Arial"/>
          <w:i/>
          <w:sz w:val="22"/>
          <w:szCs w:val="22"/>
        </w:rPr>
        <w:t xml:space="preserve"> </w:t>
      </w:r>
      <w:r>
        <w:rPr>
          <w:rFonts w:ascii="Arial" w:hAnsi="Arial" w:cs="Arial"/>
          <w:i/>
          <w:sz w:val="22"/>
          <w:szCs w:val="22"/>
        </w:rPr>
        <w:t>или</w:t>
      </w:r>
      <w:r>
        <w:rPr>
          <w:rFonts w:ascii="Arial" w:eastAsia="Arial" w:hAnsi="Arial" w:cs="Arial"/>
          <w:i/>
          <w:sz w:val="22"/>
          <w:szCs w:val="22"/>
        </w:rPr>
        <w:t xml:space="preserve"> </w:t>
      </w:r>
      <w:proofErr w:type="gramEnd"/>
    </w:p>
    <w:p w:rsidR="0034452E" w:rsidRDefault="0034452E" w:rsidP="0034452E">
      <w:pPr>
        <w:jc w:val="right"/>
        <w:rPr>
          <w:rFonts w:ascii="Arial" w:eastAsia="Arial" w:hAnsi="Arial" w:cs="Arial"/>
          <w:i/>
          <w:sz w:val="22"/>
        </w:rPr>
      </w:pPr>
      <w:r>
        <w:rPr>
          <w:rFonts w:ascii="Arial" w:hAnsi="Arial" w:cs="Arial"/>
          <w:i/>
          <w:sz w:val="22"/>
          <w:szCs w:val="22"/>
        </w:rPr>
        <w:t>наименование</w:t>
      </w:r>
      <w:r>
        <w:rPr>
          <w:rFonts w:ascii="Arial" w:eastAsia="Arial" w:hAnsi="Arial" w:cs="Arial"/>
          <w:i/>
          <w:sz w:val="22"/>
          <w:szCs w:val="22"/>
        </w:rPr>
        <w:t xml:space="preserve"> </w:t>
      </w:r>
      <w:r>
        <w:rPr>
          <w:rFonts w:ascii="Arial" w:hAnsi="Arial" w:cs="Arial"/>
          <w:i/>
          <w:sz w:val="22"/>
          <w:szCs w:val="22"/>
        </w:rPr>
        <w:t>заявителя</w:t>
      </w:r>
      <w:r>
        <w:rPr>
          <w:rFonts w:ascii="Arial" w:eastAsia="Arial" w:hAnsi="Arial" w:cs="Arial"/>
          <w:i/>
          <w:sz w:val="22"/>
          <w:szCs w:val="22"/>
        </w:rPr>
        <w:t xml:space="preserve"> – </w:t>
      </w:r>
      <w:r>
        <w:rPr>
          <w:rFonts w:ascii="Arial" w:hAnsi="Arial" w:cs="Arial"/>
          <w:i/>
          <w:sz w:val="22"/>
          <w:szCs w:val="22"/>
        </w:rPr>
        <w:t>юридического</w:t>
      </w:r>
      <w:r>
        <w:rPr>
          <w:rFonts w:ascii="Arial" w:eastAsia="Arial" w:hAnsi="Arial" w:cs="Arial"/>
          <w:i/>
          <w:sz w:val="22"/>
          <w:szCs w:val="22"/>
        </w:rPr>
        <w:t xml:space="preserve"> </w:t>
      </w:r>
      <w:r>
        <w:rPr>
          <w:rFonts w:ascii="Arial" w:hAnsi="Arial" w:cs="Arial"/>
          <w:i/>
          <w:sz w:val="22"/>
          <w:szCs w:val="22"/>
        </w:rPr>
        <w:t>лица</w:t>
      </w:r>
      <w:r>
        <w:rPr>
          <w:rFonts w:ascii="Arial" w:hAnsi="Arial" w:cs="Arial"/>
          <w:i/>
          <w:sz w:val="22"/>
        </w:rPr>
        <w:t>,</w:t>
      </w:r>
      <w:r>
        <w:rPr>
          <w:rFonts w:ascii="Arial" w:eastAsia="Arial" w:hAnsi="Arial" w:cs="Arial"/>
          <w:i/>
          <w:sz w:val="22"/>
        </w:rPr>
        <w:t xml:space="preserve"> </w:t>
      </w:r>
    </w:p>
    <w:p w:rsidR="0034452E" w:rsidRDefault="0034452E" w:rsidP="0034452E">
      <w:pPr>
        <w:jc w:val="right"/>
        <w:rPr>
          <w:rFonts w:ascii="Arial" w:hAnsi="Arial" w:cs="Arial"/>
          <w:i/>
          <w:sz w:val="22"/>
        </w:rPr>
      </w:pPr>
      <w:r>
        <w:rPr>
          <w:rFonts w:ascii="Arial" w:hAnsi="Arial" w:cs="Arial"/>
          <w:i/>
          <w:sz w:val="22"/>
        </w:rPr>
        <w:t>адрес</w:t>
      </w:r>
      <w:r>
        <w:rPr>
          <w:rFonts w:ascii="Arial" w:eastAsia="Arial" w:hAnsi="Arial" w:cs="Arial"/>
          <w:i/>
          <w:sz w:val="22"/>
        </w:rPr>
        <w:t xml:space="preserve"> </w:t>
      </w:r>
      <w:r>
        <w:rPr>
          <w:rFonts w:ascii="Arial" w:hAnsi="Arial" w:cs="Arial"/>
          <w:i/>
          <w:sz w:val="22"/>
        </w:rPr>
        <w:t>регистрации</w:t>
      </w:r>
      <w:r>
        <w:rPr>
          <w:rFonts w:ascii="Arial" w:eastAsia="Arial" w:hAnsi="Arial" w:cs="Arial"/>
          <w:i/>
          <w:sz w:val="22"/>
        </w:rPr>
        <w:t xml:space="preserve"> </w:t>
      </w:r>
      <w:r>
        <w:rPr>
          <w:rFonts w:ascii="Arial" w:hAnsi="Arial" w:cs="Arial"/>
          <w:i/>
          <w:sz w:val="22"/>
        </w:rPr>
        <w:t>заявителя)</w:t>
      </w:r>
    </w:p>
    <w:p w:rsidR="0034452E" w:rsidRDefault="0034452E" w:rsidP="0034452E">
      <w:pPr>
        <w:jc w:val="right"/>
        <w:rPr>
          <w:rFonts w:ascii="Arial" w:hAnsi="Arial" w:cs="Arial"/>
          <w:sz w:val="20"/>
          <w:szCs w:val="20"/>
        </w:rPr>
      </w:pPr>
    </w:p>
    <w:p w:rsidR="0034452E" w:rsidRDefault="0034452E" w:rsidP="0034452E">
      <w:pPr>
        <w:jc w:val="center"/>
        <w:rPr>
          <w:rFonts w:ascii="Arial" w:hAnsi="Arial" w:cs="Arial"/>
          <w:sz w:val="20"/>
          <w:szCs w:val="20"/>
        </w:rPr>
      </w:pPr>
    </w:p>
    <w:p w:rsidR="0034452E" w:rsidRDefault="0034452E" w:rsidP="0034452E">
      <w:pPr>
        <w:jc w:val="center"/>
        <w:rPr>
          <w:rFonts w:ascii="Arial" w:hAnsi="Arial" w:cs="Arial"/>
        </w:rPr>
      </w:pPr>
    </w:p>
    <w:p w:rsidR="0034452E" w:rsidRDefault="0034452E" w:rsidP="0034452E">
      <w:pPr>
        <w:jc w:val="center"/>
        <w:rPr>
          <w:rFonts w:ascii="Arial" w:hAnsi="Arial" w:cs="Arial"/>
        </w:rPr>
      </w:pPr>
      <w:r>
        <w:rPr>
          <w:rFonts w:ascii="Arial" w:hAnsi="Arial" w:cs="Arial"/>
        </w:rPr>
        <w:t>Заявление</w:t>
      </w:r>
    </w:p>
    <w:p w:rsidR="0034452E" w:rsidRDefault="0034452E" w:rsidP="0034452E">
      <w:pPr>
        <w:jc w:val="center"/>
        <w:rPr>
          <w:rFonts w:ascii="Arial" w:hAnsi="Arial" w:cs="Arial"/>
        </w:rPr>
      </w:pPr>
    </w:p>
    <w:p w:rsidR="0034452E" w:rsidRDefault="0034452E" w:rsidP="0034452E">
      <w:pPr>
        <w:rPr>
          <w:rFonts w:ascii="Arial" w:eastAsia="Arial" w:hAnsi="Arial" w:cs="Arial"/>
        </w:rPr>
      </w:pPr>
      <w:r>
        <w:rPr>
          <w:rFonts w:ascii="Arial" w:eastAsia="Arial" w:hAnsi="Arial" w:cs="Arial"/>
        </w:rPr>
        <w:t xml:space="preserve">        </w:t>
      </w:r>
    </w:p>
    <w:p w:rsidR="0034452E" w:rsidRDefault="0034452E" w:rsidP="0034452E">
      <w:pPr>
        <w:rPr>
          <w:rFonts w:ascii="Arial" w:hAnsi="Arial" w:cs="Arial"/>
        </w:rPr>
      </w:pPr>
      <w:r>
        <w:rPr>
          <w:rFonts w:ascii="Arial" w:hAnsi="Arial" w:cs="Arial"/>
        </w:rPr>
        <w:tab/>
        <w:t>Прошу</w:t>
      </w:r>
      <w:r>
        <w:rPr>
          <w:rFonts w:ascii="Arial" w:eastAsia="Arial" w:hAnsi="Arial" w:cs="Arial"/>
        </w:rPr>
        <w:t xml:space="preserve"> </w:t>
      </w:r>
      <w:r>
        <w:rPr>
          <w:rFonts w:ascii="Arial" w:hAnsi="Arial" w:cs="Arial"/>
        </w:rPr>
        <w:t>предоставить</w:t>
      </w:r>
      <w:r>
        <w:rPr>
          <w:rFonts w:ascii="Arial" w:eastAsia="Arial" w:hAnsi="Arial" w:cs="Arial"/>
        </w:rPr>
        <w:t xml:space="preserve"> </w:t>
      </w:r>
      <w:r>
        <w:rPr>
          <w:rFonts w:ascii="Arial" w:hAnsi="Arial" w:cs="Arial"/>
        </w:rPr>
        <w:t>(выдать)</w:t>
      </w:r>
      <w:r>
        <w:rPr>
          <w:rFonts w:ascii="Arial" w:eastAsia="Arial" w:hAnsi="Arial" w:cs="Arial"/>
        </w:rPr>
        <w:t xml:space="preserve"> </w:t>
      </w:r>
      <w:r>
        <w:rPr>
          <w:rFonts w:ascii="Arial" w:hAnsi="Arial" w:cs="Arial"/>
        </w:rPr>
        <w:t>заверенную</w:t>
      </w:r>
      <w:r>
        <w:rPr>
          <w:rFonts w:ascii="Arial" w:eastAsia="Arial" w:hAnsi="Arial" w:cs="Arial"/>
        </w:rPr>
        <w:t xml:space="preserve"> </w:t>
      </w:r>
      <w:r>
        <w:rPr>
          <w:rFonts w:ascii="Arial" w:hAnsi="Arial" w:cs="Arial"/>
        </w:rPr>
        <w:t>копию</w:t>
      </w:r>
      <w:r>
        <w:rPr>
          <w:rFonts w:ascii="Arial" w:eastAsia="Arial" w:hAnsi="Arial" w:cs="Arial"/>
        </w:rPr>
        <w:t xml:space="preserve"> </w:t>
      </w:r>
      <w:r>
        <w:rPr>
          <w:rFonts w:ascii="Arial" w:hAnsi="Arial" w:cs="Arial"/>
        </w:rPr>
        <w:t>муниципального</w:t>
      </w:r>
      <w:r>
        <w:rPr>
          <w:rFonts w:ascii="Arial" w:eastAsia="Arial" w:hAnsi="Arial" w:cs="Arial"/>
        </w:rPr>
        <w:t xml:space="preserve"> </w:t>
      </w:r>
      <w:r>
        <w:rPr>
          <w:rFonts w:ascii="Arial" w:hAnsi="Arial" w:cs="Arial"/>
        </w:rPr>
        <w:t>правового</w:t>
      </w:r>
      <w:r>
        <w:rPr>
          <w:rFonts w:ascii="Arial" w:eastAsia="Arial" w:hAnsi="Arial" w:cs="Arial"/>
        </w:rPr>
        <w:t xml:space="preserve"> </w:t>
      </w:r>
      <w:r>
        <w:rPr>
          <w:rFonts w:ascii="Arial" w:hAnsi="Arial" w:cs="Arial"/>
        </w:rPr>
        <w:t>акта</w:t>
      </w:r>
      <w:r>
        <w:rPr>
          <w:rFonts w:ascii="Arial" w:eastAsia="Arial" w:hAnsi="Arial" w:cs="Arial"/>
        </w:rPr>
        <w:t xml:space="preserve"> Никитинского сельского поселения Новодеревеньковского </w:t>
      </w:r>
      <w:r>
        <w:rPr>
          <w:rFonts w:ascii="Arial" w:hAnsi="Arial" w:cs="Arial"/>
        </w:rPr>
        <w:t>района</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_______________________________________________________________________</w:t>
      </w:r>
    </w:p>
    <w:p w:rsidR="0034452E" w:rsidRDefault="0034452E" w:rsidP="0034452E">
      <w:pPr>
        <w:rPr>
          <w:rFonts w:ascii="Arial" w:hAnsi="Arial" w:cs="Arial"/>
        </w:rPr>
      </w:pPr>
      <w:r>
        <w:rPr>
          <w:rFonts w:ascii="Arial" w:hAnsi="Arial" w:cs="Arial"/>
        </w:rPr>
        <w:t>_______________________________________________________________________.</w:t>
      </w:r>
    </w:p>
    <w:p w:rsidR="0034452E" w:rsidRDefault="0034452E" w:rsidP="0034452E">
      <w:pPr>
        <w:jc w:val="cente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 xml:space="preserve">    </w:t>
      </w:r>
      <w:r>
        <w:rPr>
          <w:rFonts w:ascii="Arial" w:hAnsi="Arial" w:cs="Arial"/>
          <w:sz w:val="20"/>
          <w:szCs w:val="20"/>
        </w:rPr>
        <w:t>(указывается</w:t>
      </w:r>
      <w:r>
        <w:rPr>
          <w:rFonts w:ascii="Arial" w:eastAsia="Arial" w:hAnsi="Arial" w:cs="Arial"/>
          <w:sz w:val="20"/>
          <w:szCs w:val="20"/>
        </w:rPr>
        <w:t xml:space="preserve"> </w:t>
      </w:r>
      <w:r>
        <w:rPr>
          <w:rFonts w:ascii="Arial" w:hAnsi="Arial" w:cs="Arial"/>
          <w:sz w:val="20"/>
          <w:szCs w:val="20"/>
        </w:rPr>
        <w:t>наименование</w:t>
      </w:r>
      <w:r>
        <w:rPr>
          <w:rFonts w:ascii="Arial" w:eastAsia="Arial" w:hAnsi="Arial" w:cs="Arial"/>
          <w:sz w:val="20"/>
          <w:szCs w:val="20"/>
        </w:rPr>
        <w:t xml:space="preserve"> </w:t>
      </w:r>
      <w:r>
        <w:rPr>
          <w:rFonts w:ascii="Arial" w:hAnsi="Arial" w:cs="Arial"/>
          <w:sz w:val="20"/>
          <w:szCs w:val="20"/>
        </w:rPr>
        <w:t>документа,</w:t>
      </w:r>
      <w:r>
        <w:rPr>
          <w:rFonts w:ascii="Arial" w:eastAsia="Arial" w:hAnsi="Arial" w:cs="Arial"/>
          <w:sz w:val="20"/>
          <w:szCs w:val="20"/>
        </w:rPr>
        <w:t xml:space="preserve"> </w:t>
      </w:r>
      <w:r>
        <w:rPr>
          <w:rFonts w:ascii="Arial" w:hAnsi="Arial" w:cs="Arial"/>
          <w:sz w:val="20"/>
          <w:szCs w:val="20"/>
        </w:rPr>
        <w:t>его</w:t>
      </w:r>
      <w:r>
        <w:rPr>
          <w:rFonts w:ascii="Arial" w:eastAsia="Arial" w:hAnsi="Arial" w:cs="Arial"/>
          <w:sz w:val="20"/>
          <w:szCs w:val="20"/>
        </w:rPr>
        <w:t xml:space="preserve"> </w:t>
      </w:r>
      <w:r>
        <w:rPr>
          <w:rFonts w:ascii="Arial" w:hAnsi="Arial" w:cs="Arial"/>
          <w:sz w:val="20"/>
          <w:szCs w:val="20"/>
        </w:rPr>
        <w:t>дата</w:t>
      </w:r>
      <w:r>
        <w:rPr>
          <w:rFonts w:ascii="Arial" w:eastAsia="Arial" w:hAnsi="Arial" w:cs="Arial"/>
          <w:sz w:val="20"/>
          <w:szCs w:val="20"/>
        </w:rPr>
        <w:t xml:space="preserve"> </w:t>
      </w:r>
      <w:r>
        <w:rPr>
          <w:rFonts w:ascii="Arial" w:hAnsi="Arial" w:cs="Arial"/>
          <w:sz w:val="20"/>
          <w:szCs w:val="20"/>
        </w:rPr>
        <w:t>и</w:t>
      </w:r>
      <w:r>
        <w:rPr>
          <w:rFonts w:ascii="Arial" w:eastAsia="Arial" w:hAnsi="Arial" w:cs="Arial"/>
          <w:sz w:val="20"/>
          <w:szCs w:val="20"/>
        </w:rPr>
        <w:t xml:space="preserve"> </w:t>
      </w:r>
      <w:r>
        <w:rPr>
          <w:rFonts w:ascii="Arial" w:hAnsi="Arial" w:cs="Arial"/>
          <w:sz w:val="20"/>
          <w:szCs w:val="20"/>
        </w:rPr>
        <w:t>номер)</w:t>
      </w:r>
      <w:r>
        <w:rPr>
          <w:rFonts w:ascii="Arial" w:eastAsia="Arial" w:hAnsi="Arial" w:cs="Arial"/>
          <w:sz w:val="20"/>
          <w:szCs w:val="20"/>
        </w:rPr>
        <w:t xml:space="preserve">  </w:t>
      </w: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r>
        <w:rPr>
          <w:rFonts w:ascii="Arial" w:hAnsi="Arial" w:cs="Arial"/>
        </w:rPr>
        <w:t>____________</w:t>
      </w:r>
      <w:r>
        <w:rPr>
          <w:rFonts w:ascii="Arial" w:eastAsia="Arial" w:hAnsi="Arial" w:cs="Arial"/>
        </w:rPr>
        <w:t xml:space="preserve">                                                                        </w:t>
      </w:r>
      <w:r>
        <w:rPr>
          <w:rFonts w:ascii="Arial" w:hAnsi="Arial" w:cs="Arial"/>
        </w:rPr>
        <w:t>_____________</w:t>
      </w:r>
    </w:p>
    <w:p w:rsidR="0034452E" w:rsidRDefault="0034452E" w:rsidP="0034452E">
      <w:pPr>
        <w:rPr>
          <w:rFonts w:ascii="Arial" w:hAnsi="Arial" w:cs="Arial"/>
        </w:rPr>
      </w:pPr>
      <w:r>
        <w:rPr>
          <w:rFonts w:ascii="Arial" w:eastAsia="Arial" w:hAnsi="Arial" w:cs="Arial"/>
        </w:rPr>
        <w:t xml:space="preserve">        </w:t>
      </w:r>
      <w:r>
        <w:rPr>
          <w:rFonts w:ascii="Arial" w:hAnsi="Arial" w:cs="Arial"/>
        </w:rPr>
        <w:t>(дата)</w:t>
      </w:r>
      <w:r>
        <w:rPr>
          <w:rFonts w:ascii="Arial" w:eastAsia="Arial" w:hAnsi="Arial" w:cs="Arial"/>
        </w:rPr>
        <w:t xml:space="preserve">                                                                                    </w:t>
      </w:r>
      <w:r>
        <w:rPr>
          <w:rFonts w:ascii="Arial" w:hAnsi="Arial" w:cs="Arial"/>
        </w:rPr>
        <w:t>(подпись)</w:t>
      </w: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tabs>
          <w:tab w:val="left" w:pos="2476"/>
          <w:tab w:val="center" w:pos="4677"/>
          <w:tab w:val="left" w:pos="5303"/>
          <w:tab w:val="right" w:pos="9355"/>
        </w:tabs>
        <w:jc w:val="right"/>
        <w:rPr>
          <w:rFonts w:ascii="Arial" w:hAnsi="Arial" w:cs="Arial"/>
        </w:rPr>
      </w:pPr>
    </w:p>
    <w:p w:rsidR="0034452E" w:rsidRDefault="0034452E" w:rsidP="0034452E">
      <w:pPr>
        <w:tabs>
          <w:tab w:val="left" w:pos="2476"/>
          <w:tab w:val="center" w:pos="4677"/>
          <w:tab w:val="left" w:pos="5303"/>
          <w:tab w:val="right" w:pos="9355"/>
        </w:tabs>
        <w:jc w:val="right"/>
        <w:rPr>
          <w:rFonts w:ascii="Arial" w:hAnsi="Arial" w:cs="Arial"/>
        </w:rPr>
      </w:pPr>
    </w:p>
    <w:p w:rsidR="0034452E" w:rsidRDefault="0034452E" w:rsidP="0034452E">
      <w:pPr>
        <w:tabs>
          <w:tab w:val="left" w:pos="2476"/>
          <w:tab w:val="center" w:pos="4677"/>
          <w:tab w:val="left" w:pos="5303"/>
          <w:tab w:val="right" w:pos="9355"/>
        </w:tabs>
        <w:jc w:val="right"/>
        <w:rPr>
          <w:rFonts w:ascii="Arial" w:hAnsi="Arial" w:cs="Arial"/>
        </w:rPr>
      </w:pPr>
    </w:p>
    <w:p w:rsidR="0034452E" w:rsidRDefault="0034452E" w:rsidP="0034452E">
      <w:pPr>
        <w:tabs>
          <w:tab w:val="left" w:pos="2476"/>
          <w:tab w:val="center" w:pos="4677"/>
          <w:tab w:val="left" w:pos="5303"/>
          <w:tab w:val="right" w:pos="9355"/>
        </w:tabs>
        <w:jc w:val="right"/>
        <w:rPr>
          <w:rFonts w:ascii="Arial" w:hAnsi="Arial" w:cs="Arial"/>
        </w:rPr>
      </w:pPr>
    </w:p>
    <w:p w:rsidR="0034452E" w:rsidRDefault="0034452E" w:rsidP="0034452E">
      <w:pPr>
        <w:tabs>
          <w:tab w:val="left" w:pos="2476"/>
          <w:tab w:val="center" w:pos="4677"/>
          <w:tab w:val="left" w:pos="5303"/>
          <w:tab w:val="right" w:pos="9355"/>
        </w:tabs>
        <w:jc w:val="right"/>
        <w:rPr>
          <w:rFonts w:ascii="Arial" w:hAnsi="Arial" w:cs="Arial"/>
        </w:rPr>
      </w:pPr>
    </w:p>
    <w:p w:rsidR="0034452E" w:rsidRDefault="0034452E" w:rsidP="0034452E">
      <w:pPr>
        <w:tabs>
          <w:tab w:val="left" w:pos="2476"/>
          <w:tab w:val="center" w:pos="4677"/>
          <w:tab w:val="left" w:pos="5303"/>
          <w:tab w:val="right" w:pos="9355"/>
        </w:tabs>
        <w:jc w:val="right"/>
        <w:rPr>
          <w:rFonts w:ascii="Arial" w:hAnsi="Arial" w:cs="Arial"/>
        </w:rPr>
      </w:pPr>
      <w:r>
        <w:rPr>
          <w:rFonts w:ascii="Arial" w:eastAsia="Arial" w:hAnsi="Arial" w:cs="Arial"/>
        </w:rPr>
        <w:t xml:space="preserve"> </w:t>
      </w:r>
      <w:r>
        <w:rPr>
          <w:rFonts w:ascii="Arial" w:hAnsi="Arial" w:cs="Arial"/>
        </w:rPr>
        <w:t>Приложение</w:t>
      </w:r>
      <w:r>
        <w:rPr>
          <w:rFonts w:ascii="Arial" w:eastAsia="Arial" w:hAnsi="Arial" w:cs="Arial"/>
        </w:rPr>
        <w:t xml:space="preserve"> </w:t>
      </w:r>
      <w:r>
        <w:rPr>
          <w:rFonts w:ascii="Arial" w:hAnsi="Arial" w:cs="Arial"/>
        </w:rPr>
        <w:t>2</w:t>
      </w:r>
    </w:p>
    <w:p w:rsidR="0034452E" w:rsidRDefault="0034452E" w:rsidP="0034452E">
      <w:pPr>
        <w:jc w:val="right"/>
        <w:rPr>
          <w:rFonts w:ascii="Arial" w:hAnsi="Arial" w:cs="Arial"/>
        </w:rPr>
      </w:pPr>
      <w:r>
        <w:rPr>
          <w:rFonts w:ascii="Arial" w:eastAsia="Arial" w:hAnsi="Arial" w:cs="Arial"/>
        </w:rPr>
        <w:t xml:space="preserve">                           </w:t>
      </w:r>
      <w:r>
        <w:rPr>
          <w:rFonts w:ascii="Arial" w:hAnsi="Arial" w:cs="Arial"/>
        </w:rPr>
        <w:t>к</w:t>
      </w:r>
      <w:r>
        <w:rPr>
          <w:rFonts w:ascii="Arial" w:eastAsia="Arial" w:hAnsi="Arial" w:cs="Arial"/>
        </w:rPr>
        <w:t xml:space="preserve"> </w:t>
      </w:r>
      <w:r>
        <w:rPr>
          <w:rFonts w:ascii="Arial" w:hAnsi="Arial" w:cs="Arial"/>
        </w:rPr>
        <w:t>административному</w:t>
      </w:r>
      <w:r>
        <w:rPr>
          <w:rFonts w:ascii="Arial" w:eastAsia="Arial" w:hAnsi="Arial" w:cs="Arial"/>
        </w:rPr>
        <w:t xml:space="preserve"> </w:t>
      </w:r>
      <w:r>
        <w:rPr>
          <w:rFonts w:ascii="Arial" w:hAnsi="Arial" w:cs="Arial"/>
        </w:rPr>
        <w:t>регламенту</w:t>
      </w:r>
    </w:p>
    <w:p w:rsidR="0034452E" w:rsidRDefault="0034452E" w:rsidP="0034452E">
      <w:pPr>
        <w:ind w:firstLine="540"/>
        <w:jc w:val="right"/>
        <w:rPr>
          <w:rFonts w:ascii="Arial" w:hAnsi="Arial" w:cs="Arial"/>
        </w:rPr>
      </w:pPr>
      <w:r>
        <w:rPr>
          <w:rFonts w:ascii="Arial" w:hAnsi="Arial" w:cs="Arial"/>
        </w:rPr>
        <w:tab/>
      </w:r>
      <w:r>
        <w:rPr>
          <w:rFonts w:ascii="Arial" w:eastAsia="Arial" w:hAnsi="Arial" w:cs="Arial"/>
        </w:rPr>
        <w:t xml:space="preserve">                                               </w:t>
      </w:r>
      <w:r>
        <w:rPr>
          <w:rFonts w:ascii="Arial" w:hAnsi="Arial" w:cs="Arial"/>
        </w:rPr>
        <w:t>«Выдача</w:t>
      </w:r>
      <w:r>
        <w:rPr>
          <w:rFonts w:ascii="Arial" w:eastAsia="Arial" w:hAnsi="Arial" w:cs="Arial"/>
        </w:rPr>
        <w:t xml:space="preserve"> </w:t>
      </w:r>
      <w:r>
        <w:rPr>
          <w:rFonts w:ascii="Arial" w:hAnsi="Arial" w:cs="Arial"/>
        </w:rPr>
        <w:t>копий</w:t>
      </w:r>
      <w:r>
        <w:rPr>
          <w:rFonts w:ascii="Arial" w:eastAsia="Arial" w:hAnsi="Arial" w:cs="Arial"/>
        </w:rPr>
        <w:t xml:space="preserve"> </w:t>
      </w:r>
      <w:r>
        <w:rPr>
          <w:rFonts w:ascii="Arial" w:hAnsi="Arial" w:cs="Arial"/>
        </w:rPr>
        <w:t>муниципальных</w:t>
      </w:r>
      <w:r>
        <w:rPr>
          <w:rFonts w:ascii="Arial" w:eastAsia="Arial" w:hAnsi="Arial" w:cs="Arial"/>
        </w:rPr>
        <w:t xml:space="preserve"> </w:t>
      </w:r>
      <w:r>
        <w:rPr>
          <w:rFonts w:ascii="Arial" w:hAnsi="Arial" w:cs="Arial"/>
        </w:rPr>
        <w:t>правовых</w:t>
      </w:r>
      <w:r>
        <w:rPr>
          <w:rFonts w:ascii="Arial" w:eastAsia="Arial" w:hAnsi="Arial" w:cs="Arial"/>
        </w:rPr>
        <w:t xml:space="preserve"> </w:t>
      </w:r>
      <w:r>
        <w:rPr>
          <w:rFonts w:ascii="Arial" w:hAnsi="Arial" w:cs="Arial"/>
        </w:rPr>
        <w:t>актов</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требованию</w:t>
      </w:r>
      <w:r>
        <w:rPr>
          <w:rFonts w:ascii="Arial" w:eastAsia="Arial" w:hAnsi="Arial" w:cs="Arial"/>
        </w:rPr>
        <w:t xml:space="preserve"> </w:t>
      </w:r>
      <w:r>
        <w:rPr>
          <w:rFonts w:ascii="Arial" w:hAnsi="Arial" w:cs="Arial"/>
        </w:rPr>
        <w:t>заявителей»</w:t>
      </w:r>
    </w:p>
    <w:p w:rsidR="0034452E" w:rsidRDefault="0034452E" w:rsidP="0034452E">
      <w:pPr>
        <w:ind w:firstLine="540"/>
        <w:jc w:val="right"/>
        <w:rPr>
          <w:rFonts w:ascii="Arial" w:hAnsi="Arial" w:cs="Arial"/>
        </w:rPr>
      </w:pPr>
    </w:p>
    <w:p w:rsidR="0034452E" w:rsidRDefault="0034452E" w:rsidP="0034452E">
      <w:pPr>
        <w:ind w:firstLine="540"/>
        <w:jc w:val="right"/>
        <w:rPr>
          <w:rFonts w:ascii="Arial" w:hAnsi="Arial" w:cs="Arial"/>
        </w:rPr>
      </w:pPr>
    </w:p>
    <w:p w:rsidR="0034452E" w:rsidRDefault="0034452E" w:rsidP="0034452E">
      <w:pPr>
        <w:jc w:val="center"/>
        <w:rPr>
          <w:rFonts w:ascii="Arial" w:hAnsi="Arial" w:cs="Arial"/>
          <w:b/>
        </w:rPr>
      </w:pPr>
    </w:p>
    <w:p w:rsidR="0034452E" w:rsidRDefault="0034452E" w:rsidP="0034452E">
      <w:pPr>
        <w:jc w:val="center"/>
        <w:rPr>
          <w:rFonts w:ascii="Arial" w:hAnsi="Arial" w:cs="Arial"/>
          <w:b/>
        </w:rPr>
      </w:pPr>
      <w:r>
        <w:rPr>
          <w:rFonts w:ascii="Arial" w:hAnsi="Arial" w:cs="Arial"/>
          <w:b/>
        </w:rPr>
        <w:t>БЛОК-СХЕМА</w:t>
      </w:r>
    </w:p>
    <w:p w:rsidR="0034452E" w:rsidRDefault="0034452E" w:rsidP="0034452E">
      <w:pPr>
        <w:jc w:val="center"/>
        <w:rPr>
          <w:rFonts w:ascii="Arial" w:hAnsi="Arial" w:cs="Arial"/>
          <w:b/>
        </w:rPr>
      </w:pPr>
      <w:r>
        <w:rPr>
          <w:rFonts w:ascii="Arial" w:hAnsi="Arial" w:cs="Arial"/>
          <w:b/>
        </w:rPr>
        <w:t>предоставления</w:t>
      </w:r>
      <w:r>
        <w:rPr>
          <w:rFonts w:ascii="Arial" w:eastAsia="Arial" w:hAnsi="Arial" w:cs="Arial"/>
          <w:b/>
        </w:rPr>
        <w:t xml:space="preserve"> </w:t>
      </w:r>
      <w:r>
        <w:rPr>
          <w:rFonts w:ascii="Arial" w:hAnsi="Arial" w:cs="Arial"/>
          <w:b/>
        </w:rPr>
        <w:t>муниципальной</w:t>
      </w:r>
      <w:r>
        <w:rPr>
          <w:rFonts w:ascii="Arial" w:eastAsia="Arial" w:hAnsi="Arial" w:cs="Arial"/>
          <w:b/>
        </w:rPr>
        <w:t xml:space="preserve"> </w:t>
      </w:r>
      <w:r>
        <w:rPr>
          <w:rFonts w:ascii="Arial" w:hAnsi="Arial" w:cs="Arial"/>
          <w:b/>
        </w:rPr>
        <w:t>услуги</w:t>
      </w:r>
    </w:p>
    <w:p w:rsidR="0034452E" w:rsidRDefault="0034452E" w:rsidP="0034452E">
      <w:pPr>
        <w:pStyle w:val="ConsPlusTitle"/>
        <w:widowControl/>
        <w:jc w:val="center"/>
        <w:rPr>
          <w:sz w:val="24"/>
          <w:szCs w:val="24"/>
        </w:rPr>
      </w:pPr>
      <w:r>
        <w:rPr>
          <w:sz w:val="24"/>
          <w:szCs w:val="24"/>
        </w:rPr>
        <w:t xml:space="preserve"> «Выдача копий муниципальных правовых актов </w:t>
      </w:r>
    </w:p>
    <w:p w:rsidR="0034452E" w:rsidRDefault="0034452E" w:rsidP="0034452E">
      <w:pPr>
        <w:pStyle w:val="ConsPlusTitle"/>
        <w:widowControl/>
        <w:jc w:val="center"/>
        <w:rPr>
          <w:sz w:val="24"/>
          <w:szCs w:val="24"/>
        </w:rPr>
      </w:pPr>
      <w:r>
        <w:rPr>
          <w:sz w:val="24"/>
          <w:szCs w:val="24"/>
        </w:rPr>
        <w:t xml:space="preserve">по требованию заявителей» </w:t>
      </w:r>
    </w:p>
    <w:p w:rsidR="0034452E" w:rsidRDefault="00B06547" w:rsidP="0034452E">
      <w:pPr>
        <w:rPr>
          <w:rFonts w:ascii="Arial" w:hAnsi="Arial" w:cs="Arial"/>
        </w:rPr>
      </w:pPr>
      <w:r w:rsidRPr="00B06547">
        <w:pict>
          <v:shapetype id="_x0000_t202" coordsize="21600,21600" o:spt="202" path="m,l,21600r21600,l21600,xe">
            <v:stroke joinstyle="miter"/>
            <v:path gradientshapeok="t" o:connecttype="rect"/>
          </v:shapetype>
          <v:shape id="_x0000_s1033" type="#_x0000_t202" style="position:absolute;margin-left:-7.95pt;margin-top:17.2pt;width:479.7pt;height:60.45pt;z-index:251660288;mso-wrap-distance-left:9.05pt;mso-wrap-distance-right:9.05pt" strokeweight="0">
            <v:fill color2="black"/>
            <v:textbox inset="9.45pt,5.85pt,9.45pt,5.85pt">
              <w:txbxContent>
                <w:p w:rsidR="0034452E" w:rsidRDefault="0034452E" w:rsidP="0034452E">
                  <w:pPr>
                    <w:ind w:firstLine="709"/>
                    <w:rPr>
                      <w:rFonts w:ascii="Arial" w:hAnsi="Arial" w:cs="Arial"/>
                    </w:rPr>
                  </w:pPr>
                  <w:r>
                    <w:rPr>
                      <w:rFonts w:ascii="Arial" w:hAnsi="Arial" w:cs="Arial"/>
                    </w:rPr>
                    <w:t>Прием</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представленных</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регистрация;</w:t>
                  </w:r>
                </w:p>
                <w:p w:rsidR="0034452E" w:rsidRDefault="0034452E" w:rsidP="0034452E">
                  <w:pPr>
                    <w:ind w:firstLine="709"/>
                    <w:jc w:val="center"/>
                    <w:rPr>
                      <w:rFonts w:ascii="Arial" w:hAnsi="Arial" w:cs="Arial"/>
                    </w:rPr>
                  </w:pPr>
                  <w:r>
                    <w:rPr>
                      <w:rFonts w:ascii="Arial" w:hAnsi="Arial" w:cs="Arial"/>
                    </w:rPr>
                    <w:t>рассмотрение</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представленных</w:t>
                  </w:r>
                  <w:r>
                    <w:rPr>
                      <w:rFonts w:ascii="Arial" w:eastAsia="Arial" w:hAnsi="Arial" w:cs="Arial"/>
                    </w:rPr>
                    <w:t xml:space="preserve"> </w:t>
                  </w:r>
                  <w:r>
                    <w:rPr>
                      <w:rFonts w:ascii="Arial" w:hAnsi="Arial" w:cs="Arial"/>
                    </w:rPr>
                    <w:t>документов</w:t>
                  </w:r>
                </w:p>
              </w:txbxContent>
            </v:textbox>
          </v:shape>
        </w:pict>
      </w:r>
    </w:p>
    <w:p w:rsidR="0034452E" w:rsidRDefault="0034452E" w:rsidP="0034452E">
      <w:pPr>
        <w:rPr>
          <w:rFonts w:ascii="Arial" w:hAnsi="Arial" w:cs="Arial"/>
        </w:rPr>
      </w:pPr>
    </w:p>
    <w:p w:rsidR="0034452E" w:rsidRDefault="00B06547" w:rsidP="0034452E">
      <w:pPr>
        <w:rPr>
          <w:rFonts w:ascii="Arial" w:hAnsi="Arial" w:cs="Arial"/>
        </w:rPr>
      </w:pPr>
      <w:r w:rsidRPr="00B06547">
        <w:pict>
          <v:line id="_x0000_s1034" style="position:absolute;z-index:251661312" from="224pt,24.6pt" to="224pt,69.85pt" strokeweight=".26mm">
            <v:stroke endarrow="block" joinstyle="miter"/>
          </v:line>
        </w:pict>
      </w:r>
    </w:p>
    <w:p w:rsidR="0034452E" w:rsidRDefault="0034452E" w:rsidP="0034452E">
      <w:pPr>
        <w:rPr>
          <w:rFonts w:ascii="Arial" w:hAnsi="Arial" w:cs="Arial"/>
        </w:rPr>
      </w:pPr>
    </w:p>
    <w:p w:rsidR="0034452E" w:rsidRDefault="00B06547" w:rsidP="0034452E">
      <w:pPr>
        <w:rPr>
          <w:rFonts w:ascii="Arial" w:hAnsi="Arial" w:cs="Arial"/>
        </w:rPr>
      </w:pPr>
      <w:r w:rsidRPr="00B06547">
        <w:pict>
          <v:shape id="_x0000_s1035" type="#_x0000_t202" style="position:absolute;margin-left:-10.5pt;margin-top:15.75pt;width:479.7pt;height:56.7pt;z-index:251662336;mso-wrap-distance-left:9.05pt;mso-wrap-distance-right:9.05pt" strokeweight="0">
            <v:fill color2="black"/>
            <v:textbox inset="9.45pt,5.85pt,9.45pt,5.85pt">
              <w:txbxContent>
                <w:p w:rsidR="0034452E" w:rsidRDefault="0034452E" w:rsidP="0034452E">
                  <w:pPr>
                    <w:jc w:val="center"/>
                    <w:rPr>
                      <w:rFonts w:ascii="Arial" w:hAnsi="Arial" w:cs="Arial"/>
                    </w:rPr>
                  </w:pPr>
                  <w:r>
                    <w:rPr>
                      <w:rFonts w:ascii="Arial" w:hAnsi="Arial" w:cs="Arial"/>
                    </w:rPr>
                    <w:t>Принятие</w:t>
                  </w:r>
                  <w:r>
                    <w:rPr>
                      <w:rFonts w:ascii="Arial" w:eastAsia="Arial" w:hAnsi="Arial" w:cs="Arial"/>
                    </w:rPr>
                    <w:t xml:space="preserve"> </w:t>
                  </w:r>
                  <w:r>
                    <w:rPr>
                      <w:rFonts w:ascii="Arial" w:hAnsi="Arial" w:cs="Arial"/>
                    </w:rPr>
                    <w:t>решения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выдаче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отказе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выдаче</w:t>
                  </w:r>
                  <w:r>
                    <w:rPr>
                      <w:rFonts w:ascii="Arial" w:eastAsia="Arial" w:hAnsi="Arial" w:cs="Arial"/>
                    </w:rPr>
                    <w:t xml:space="preserve"> </w:t>
                  </w:r>
                  <w:r>
                    <w:rPr>
                      <w:rFonts w:ascii="Arial" w:hAnsi="Arial" w:cs="Arial"/>
                    </w:rPr>
                    <w:t>копии</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rPr>
                    <w:t xml:space="preserve">  Никитинского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p>
                <w:p w:rsidR="0034452E" w:rsidRDefault="0034452E" w:rsidP="0034452E">
                  <w:pPr>
                    <w:rPr>
                      <w:rFonts w:ascii="Arial" w:hAnsi="Arial" w:cs="Arial"/>
                    </w:rPr>
                  </w:pPr>
                </w:p>
              </w:txbxContent>
            </v:textbox>
          </v:shape>
        </w:pict>
      </w:r>
    </w:p>
    <w:p w:rsidR="0034452E" w:rsidRDefault="0034452E" w:rsidP="0034452E">
      <w:pPr>
        <w:rPr>
          <w:rFonts w:ascii="Arial" w:hAnsi="Arial" w:cs="Arial"/>
        </w:rPr>
      </w:pPr>
    </w:p>
    <w:p w:rsidR="0034452E" w:rsidRDefault="00B06547" w:rsidP="0034452E">
      <w:pPr>
        <w:rPr>
          <w:rFonts w:ascii="Arial" w:hAnsi="Arial" w:cs="Arial"/>
        </w:rPr>
      </w:pPr>
      <w:r w:rsidRPr="00B06547">
        <w:pict>
          <v:group id="_x0000_s1026" style="width:458.9pt;height:278.8pt;mso-wrap-distance-left:0;mso-wrap-distance-right:0;mso-position-horizontal-relative:char;mso-position-vertical-relative:line" coordsize="9177,5575">
            <o:lock v:ext="edit" text="t"/>
            <v:rect id="_x0000_s1027" style="position:absolute;left:2;width:9175;height:5575;mso-wrap-style:none;v-text-anchor:middle" filled="f" stroked="f" strokecolor="gray">
              <v:stroke color2="#7f7f7f" joinstyle="round"/>
            </v:rect>
            <v:line id="_x0000_s1028" style="position:absolute" from="1631,180" to="1631,1262" strokeweight=".26mm">
              <v:stroke endarrow="block" joinstyle="miter"/>
            </v:line>
            <v:line id="_x0000_s1029" style="position:absolute" from="7422,180" to="7422,1076" strokeweight=".26mm">
              <v:stroke endarrow="block" joinstyle="miter"/>
            </v:line>
            <v:line id="_x0000_s1030" style="position:absolute" from="1631,2714" to="1631,4519" strokeweight=".26mm">
              <v:stroke endarrow="block" joinstyle="miter"/>
            </v:line>
            <v:shape id="_x0000_s1031" type="#_x0000_t202" style="position:absolute;top:1265;width:3236;height:1986" strokeweight=".26mm">
              <v:fill color2="black"/>
              <v:textbox style="mso-rotate-with-shape:t">
                <w:txbxContent>
                  <w:p w:rsidR="0034452E" w:rsidRDefault="0034452E" w:rsidP="0034452E">
                    <w:pPr>
                      <w:jc w:val="center"/>
                      <w:rPr>
                        <w:rFonts w:ascii="Arial" w:eastAsia="Times New Roman" w:hAnsi="Arial" w:cs="Arial"/>
                        <w:lang w:bidi="ar-SA"/>
                      </w:rPr>
                    </w:pPr>
                    <w:r>
                      <w:rPr>
                        <w:rFonts w:ascii="Arial" w:eastAsia="Times New Roman" w:hAnsi="Arial" w:cs="Arial"/>
                        <w:lang w:bidi="ar-SA"/>
                      </w:rPr>
                      <w:t>Подготовка копий правовых актов</w:t>
                    </w:r>
                  </w:p>
                </w:txbxContent>
              </v:textbox>
            </v:shape>
            <v:shape id="_x0000_s1032" type="#_x0000_t202" style="position:absolute;left:5792;top:1084;width:3235;height:2710" strokeweight=".26mm">
              <v:fill color2="black"/>
              <v:textbox style="mso-rotate-with-shape:t">
                <w:txbxContent>
                  <w:p w:rsidR="0034452E" w:rsidRDefault="0034452E" w:rsidP="0034452E">
                    <w:pPr>
                      <w:autoSpaceDE w:val="0"/>
                      <w:jc w:val="center"/>
                      <w:rPr>
                        <w:rFonts w:ascii="Arial" w:eastAsia="Times New Roman" w:hAnsi="Arial" w:cs="Arial"/>
                        <w:lang w:bidi="ar-SA"/>
                      </w:rPr>
                    </w:pPr>
                    <w:r>
                      <w:rPr>
                        <w:rFonts w:ascii="Arial" w:eastAsia="Times New Roman" w:hAnsi="Arial" w:cs="Arial"/>
                        <w:lang w:bidi="ar-SA"/>
                      </w:rPr>
                      <w:t>Письменный отказ</w:t>
                    </w:r>
                  </w:p>
                  <w:p w:rsidR="0034452E" w:rsidRDefault="0034452E" w:rsidP="0034452E">
                    <w:pPr>
                      <w:autoSpaceDE w:val="0"/>
                      <w:jc w:val="center"/>
                      <w:rPr>
                        <w:rFonts w:ascii="Arial" w:eastAsia="Times New Roman" w:hAnsi="Arial" w:cs="Arial"/>
                        <w:lang w:bidi="ar-SA"/>
                      </w:rPr>
                    </w:pPr>
                    <w:r>
                      <w:rPr>
                        <w:rFonts w:ascii="Arial" w:eastAsia="Times New Roman" w:hAnsi="Arial" w:cs="Arial"/>
                        <w:lang w:bidi="ar-SA"/>
                      </w:rPr>
                      <w:t>выдаче заявителю копий муниципальных правовых актов</w:t>
                    </w:r>
                  </w:p>
                  <w:p w:rsidR="0034452E" w:rsidRDefault="0034452E" w:rsidP="0034452E">
                    <w:pPr>
                      <w:jc w:val="center"/>
                    </w:pPr>
                  </w:p>
                  <w:p w:rsidR="0034452E" w:rsidRDefault="0034452E" w:rsidP="0034452E"/>
                </w:txbxContent>
              </v:textbox>
            </v:shape>
            <w10:wrap type="none"/>
            <w10:anchorlock/>
          </v:group>
        </w:pict>
      </w:r>
      <w:r w:rsidRPr="00B06547">
        <w:pict>
          <v:shape id="_x0000_s1036" type="#_x0000_t202" style="position:absolute;margin-left:-.65pt;margin-top:226.45pt;width:174.65pt;height:97.95pt;z-index:251663360;mso-wrap-distance-left:9.05pt;mso-wrap-distance-right:9.05pt;mso-position-horizontal-relative:text;mso-position-vertical-relative:text" strokeweight="0">
            <v:fill color2="black"/>
            <v:textbox inset="9.45pt,5.85pt,9.45pt,5.85pt">
              <w:txbxContent>
                <w:p w:rsidR="0034452E" w:rsidRDefault="0034452E" w:rsidP="0034452E">
                  <w:pPr>
                    <w:autoSpaceDE w:val="0"/>
                    <w:jc w:val="center"/>
                    <w:rPr>
                      <w:rFonts w:ascii="Arial" w:eastAsia="Arial" w:hAnsi="Arial" w:cs="Arial"/>
                    </w:rPr>
                  </w:pPr>
                  <w:r>
                    <w:rPr>
                      <w:rFonts w:ascii="Arial" w:hAnsi="Arial" w:cs="Arial"/>
                    </w:rPr>
                    <w:t>Предоставление,</w:t>
                  </w:r>
                  <w:r>
                    <w:rPr>
                      <w:rFonts w:ascii="Arial" w:eastAsia="Arial" w:hAnsi="Arial" w:cs="Arial"/>
                    </w:rPr>
                    <w:t xml:space="preserve"> </w:t>
                  </w:r>
                  <w:r>
                    <w:rPr>
                      <w:rFonts w:ascii="Arial" w:hAnsi="Arial" w:cs="Arial"/>
                    </w:rPr>
                    <w:t>заверение</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выдача</w:t>
                  </w:r>
                  <w:r>
                    <w:rPr>
                      <w:rFonts w:ascii="Arial" w:eastAsia="Arial" w:hAnsi="Arial" w:cs="Arial"/>
                    </w:rPr>
                    <w:t xml:space="preserve"> </w:t>
                  </w:r>
                  <w:r>
                    <w:rPr>
                      <w:rFonts w:ascii="Arial" w:hAnsi="Arial" w:cs="Arial"/>
                    </w:rPr>
                    <w:t>заявителю</w:t>
                  </w:r>
                  <w:r>
                    <w:rPr>
                      <w:rFonts w:ascii="Arial" w:eastAsia="Arial" w:hAnsi="Arial" w:cs="Arial"/>
                    </w:rPr>
                    <w:t xml:space="preserve"> </w:t>
                  </w:r>
                  <w:r>
                    <w:rPr>
                      <w:rFonts w:ascii="Arial" w:hAnsi="Arial" w:cs="Arial"/>
                    </w:rPr>
                    <w:t>копий</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правовых</w:t>
                  </w:r>
                  <w:r>
                    <w:rPr>
                      <w:rFonts w:ascii="Arial" w:eastAsia="Arial" w:hAnsi="Arial" w:cs="Arial"/>
                      <w:color w:val="000000"/>
                    </w:rPr>
                    <w:t xml:space="preserve"> </w:t>
                  </w:r>
                  <w:r>
                    <w:rPr>
                      <w:rFonts w:ascii="Arial" w:hAnsi="Arial" w:cs="Arial"/>
                      <w:color w:val="000000"/>
                    </w:rPr>
                    <w:t>актов</w:t>
                  </w:r>
                  <w:r>
                    <w:rPr>
                      <w:rFonts w:ascii="Arial" w:eastAsia="Arial" w:hAnsi="Arial" w:cs="Arial"/>
                    </w:rPr>
                    <w:t xml:space="preserve"> </w:t>
                  </w:r>
                </w:p>
                <w:p w:rsidR="0034452E" w:rsidRDefault="0034452E" w:rsidP="0034452E"/>
              </w:txbxContent>
            </v:textbox>
          </v:shape>
        </w:pict>
      </w:r>
    </w:p>
    <w:p w:rsidR="0034452E" w:rsidRDefault="0034452E" w:rsidP="0034452E">
      <w:pPr>
        <w:rPr>
          <w:rFonts w:ascii="Arial" w:hAnsi="Arial" w:cs="Arial"/>
        </w:rPr>
      </w:pPr>
    </w:p>
    <w:p w:rsidR="0034452E" w:rsidRDefault="0034452E" w:rsidP="0034452E">
      <w:pPr>
        <w:rPr>
          <w:rFonts w:ascii="Arial" w:hAnsi="Arial" w:cs="Arial"/>
        </w:rPr>
      </w:pPr>
    </w:p>
    <w:p w:rsidR="0034452E" w:rsidRDefault="0034452E" w:rsidP="0034452E">
      <w:pPr>
        <w:spacing w:line="100" w:lineRule="atLeast"/>
        <w:ind w:right="-142" w:firstLine="662"/>
        <w:jc w:val="both"/>
        <w:rPr>
          <w:rFonts w:ascii="Arial" w:hAnsi="Arial" w:cs="Arial"/>
        </w:rPr>
      </w:pPr>
    </w:p>
    <w:p w:rsidR="0034452E" w:rsidRDefault="0034452E" w:rsidP="0034452E">
      <w:pPr>
        <w:pStyle w:val="ConsPlusNormal"/>
        <w:ind w:left="5139" w:firstLine="0"/>
        <w:jc w:val="both"/>
        <w:rPr>
          <w:sz w:val="24"/>
          <w:szCs w:val="24"/>
        </w:rPr>
      </w:pPr>
    </w:p>
    <w:p w:rsidR="0034452E" w:rsidRDefault="0034452E" w:rsidP="0034452E">
      <w:pPr>
        <w:pStyle w:val="ConsPlusNormal"/>
        <w:ind w:left="5139" w:firstLine="0"/>
        <w:jc w:val="both"/>
        <w:rPr>
          <w:sz w:val="24"/>
          <w:szCs w:val="24"/>
        </w:rPr>
      </w:pPr>
    </w:p>
    <w:p w:rsidR="0034452E" w:rsidRDefault="0034452E" w:rsidP="0034452E">
      <w:pPr>
        <w:pStyle w:val="ConsPlusNormal"/>
        <w:ind w:left="5139" w:firstLine="0"/>
        <w:jc w:val="both"/>
        <w:rPr>
          <w:sz w:val="24"/>
          <w:szCs w:val="24"/>
        </w:rPr>
      </w:pPr>
    </w:p>
    <w:p w:rsidR="0034452E" w:rsidRDefault="0034452E" w:rsidP="0034452E">
      <w:pPr>
        <w:pStyle w:val="ConsPlusNormal"/>
        <w:ind w:left="5139" w:firstLine="0"/>
        <w:jc w:val="both"/>
        <w:rPr>
          <w:sz w:val="24"/>
          <w:szCs w:val="24"/>
        </w:rPr>
      </w:pPr>
    </w:p>
    <w:p w:rsidR="00952FC6" w:rsidRDefault="00952FC6"/>
    <w:sectPr w:rsidR="00952FC6" w:rsidSect="00952F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altName w:val="Postmodern One"/>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452E"/>
    <w:rsid w:val="0034452E"/>
    <w:rsid w:val="00411E1B"/>
    <w:rsid w:val="00605ACE"/>
    <w:rsid w:val="00952FC6"/>
    <w:rsid w:val="00B06547"/>
    <w:rsid w:val="00C00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2E"/>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34452E"/>
    <w:pPr>
      <w:keepNext/>
      <w:tabs>
        <w:tab w:val="num" w:pos="0"/>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34452E"/>
    <w:pPr>
      <w:keepNext/>
      <w:tabs>
        <w:tab w:val="num" w:pos="0"/>
      </w:tabs>
      <w:suppressAutoHyphens w:val="0"/>
      <w:spacing w:before="240" w:after="60"/>
      <w:ind w:left="576" w:hanging="576"/>
      <w:outlineLvl w:val="1"/>
    </w:pPr>
    <w:rPr>
      <w:rFonts w:ascii="Arial" w:hAnsi="Arial" w:cs="Arial"/>
      <w:b/>
      <w:bCs/>
      <w:i/>
      <w:iCs/>
      <w:sz w:val="28"/>
      <w:szCs w:val="28"/>
    </w:rPr>
  </w:style>
  <w:style w:type="paragraph" w:styleId="3">
    <w:name w:val="heading 3"/>
    <w:basedOn w:val="a0"/>
    <w:next w:val="a1"/>
    <w:link w:val="30"/>
    <w:qFormat/>
    <w:rsid w:val="0034452E"/>
    <w:pPr>
      <w:tabs>
        <w:tab w:val="num" w:pos="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4452E"/>
    <w:rPr>
      <w:rFonts w:ascii="Arial" w:eastAsia="Lucida Sans Unicode" w:hAnsi="Arial" w:cs="Arial"/>
      <w:b/>
      <w:bCs/>
      <w:kern w:val="1"/>
      <w:sz w:val="32"/>
      <w:szCs w:val="32"/>
      <w:lang w:eastAsia="zh-CN" w:bidi="hi-IN"/>
    </w:rPr>
  </w:style>
  <w:style w:type="character" w:customStyle="1" w:styleId="20">
    <w:name w:val="Заголовок 2 Знак"/>
    <w:basedOn w:val="a2"/>
    <w:link w:val="2"/>
    <w:rsid w:val="0034452E"/>
    <w:rPr>
      <w:rFonts w:ascii="Arial" w:eastAsia="Lucida Sans Unicode" w:hAnsi="Arial" w:cs="Arial"/>
      <w:b/>
      <w:bCs/>
      <w:i/>
      <w:iCs/>
      <w:kern w:val="1"/>
      <w:sz w:val="28"/>
      <w:szCs w:val="28"/>
      <w:lang w:eastAsia="zh-CN" w:bidi="hi-IN"/>
    </w:rPr>
  </w:style>
  <w:style w:type="character" w:customStyle="1" w:styleId="30">
    <w:name w:val="Заголовок 3 Знак"/>
    <w:basedOn w:val="a2"/>
    <w:link w:val="3"/>
    <w:rsid w:val="0034452E"/>
    <w:rPr>
      <w:rFonts w:ascii="Arial" w:eastAsia="Lucida Sans Unicode" w:hAnsi="Arial" w:cs="Mangal"/>
      <w:b/>
      <w:bCs/>
      <w:kern w:val="1"/>
      <w:sz w:val="28"/>
      <w:szCs w:val="28"/>
      <w:lang w:eastAsia="zh-CN" w:bidi="hi-IN"/>
    </w:rPr>
  </w:style>
  <w:style w:type="character" w:customStyle="1" w:styleId="Absatz-Standardschriftart">
    <w:name w:val="Absatz-Standardschriftart"/>
    <w:rsid w:val="0034452E"/>
  </w:style>
  <w:style w:type="character" w:customStyle="1" w:styleId="WW-Absatz-Standardschriftart">
    <w:name w:val="WW-Absatz-Standardschriftart"/>
    <w:rsid w:val="0034452E"/>
  </w:style>
  <w:style w:type="character" w:styleId="a5">
    <w:name w:val="Hyperlink"/>
    <w:rsid w:val="0034452E"/>
    <w:rPr>
      <w:color w:val="000080"/>
      <w:u w:val="single"/>
    </w:rPr>
  </w:style>
  <w:style w:type="character" w:customStyle="1" w:styleId="-">
    <w:name w:val="Ж-курсив"/>
    <w:rsid w:val="0034452E"/>
    <w:rPr>
      <w:b/>
      <w:i/>
    </w:rPr>
  </w:style>
  <w:style w:type="character" w:customStyle="1" w:styleId="a6">
    <w:name w:val="Символ нумерации"/>
    <w:rsid w:val="0034452E"/>
  </w:style>
  <w:style w:type="paragraph" w:customStyle="1" w:styleId="a0">
    <w:name w:val="Заголовок"/>
    <w:basedOn w:val="a"/>
    <w:next w:val="a1"/>
    <w:rsid w:val="0034452E"/>
    <w:pPr>
      <w:keepNext/>
      <w:spacing w:before="240" w:after="120"/>
    </w:pPr>
    <w:rPr>
      <w:rFonts w:ascii="Arial" w:hAnsi="Arial"/>
      <w:sz w:val="28"/>
      <w:szCs w:val="28"/>
    </w:rPr>
  </w:style>
  <w:style w:type="paragraph" w:styleId="a1">
    <w:name w:val="Body Text"/>
    <w:basedOn w:val="a"/>
    <w:link w:val="a7"/>
    <w:rsid w:val="0034452E"/>
    <w:pPr>
      <w:spacing w:after="120"/>
    </w:pPr>
  </w:style>
  <w:style w:type="character" w:customStyle="1" w:styleId="a7">
    <w:name w:val="Основной текст Знак"/>
    <w:basedOn w:val="a2"/>
    <w:link w:val="a1"/>
    <w:rsid w:val="0034452E"/>
    <w:rPr>
      <w:rFonts w:ascii="Times New Roman" w:eastAsia="Lucida Sans Unicode" w:hAnsi="Times New Roman" w:cs="Mangal"/>
      <w:kern w:val="1"/>
      <w:sz w:val="24"/>
      <w:szCs w:val="24"/>
      <w:lang w:eastAsia="zh-CN" w:bidi="hi-IN"/>
    </w:rPr>
  </w:style>
  <w:style w:type="paragraph" w:styleId="a8">
    <w:name w:val="List"/>
    <w:basedOn w:val="a1"/>
    <w:rsid w:val="0034452E"/>
  </w:style>
  <w:style w:type="paragraph" w:styleId="a9">
    <w:name w:val="caption"/>
    <w:basedOn w:val="a"/>
    <w:qFormat/>
    <w:rsid w:val="0034452E"/>
    <w:pPr>
      <w:suppressLineNumbers/>
      <w:spacing w:before="120" w:after="120"/>
    </w:pPr>
    <w:rPr>
      <w:i/>
      <w:iCs/>
    </w:rPr>
  </w:style>
  <w:style w:type="paragraph" w:customStyle="1" w:styleId="11">
    <w:name w:val="Указатель1"/>
    <w:basedOn w:val="a"/>
    <w:rsid w:val="0034452E"/>
    <w:pPr>
      <w:suppressLineNumbers/>
    </w:pPr>
  </w:style>
  <w:style w:type="paragraph" w:customStyle="1" w:styleId="ConsPlusNormal">
    <w:name w:val="ConsPlusNormal"/>
    <w:rsid w:val="0034452E"/>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customStyle="1" w:styleId="ConsPlusTitle">
    <w:name w:val="ConsPlusTitle"/>
    <w:rsid w:val="0034452E"/>
    <w:pPr>
      <w:widowControl w:val="0"/>
      <w:suppressAutoHyphens/>
      <w:autoSpaceDE w:val="0"/>
      <w:spacing w:after="0" w:line="240" w:lineRule="auto"/>
    </w:pPr>
    <w:rPr>
      <w:rFonts w:ascii="Arial" w:eastAsia="Arial" w:hAnsi="Arial" w:cs="Arial"/>
      <w:b/>
      <w:bCs/>
      <w:kern w:val="1"/>
      <w:sz w:val="20"/>
      <w:szCs w:val="20"/>
      <w:lang w:eastAsia="zh-CN"/>
    </w:rPr>
  </w:style>
  <w:style w:type="paragraph" w:styleId="aa">
    <w:name w:val="No Spacing"/>
    <w:qFormat/>
    <w:rsid w:val="0034452E"/>
    <w:pPr>
      <w:suppressAutoHyphens/>
      <w:spacing w:after="0"/>
      <w:ind w:firstLine="567"/>
      <w:jc w:val="both"/>
    </w:pPr>
    <w:rPr>
      <w:rFonts w:ascii="Times New Roman" w:eastAsia="Arial" w:hAnsi="Times New Roman" w:cs="Times New Roman"/>
      <w:kern w:val="1"/>
      <w:sz w:val="28"/>
      <w:lang w:eastAsia="zh-CN"/>
    </w:rPr>
  </w:style>
  <w:style w:type="paragraph" w:customStyle="1" w:styleId="Arial120950">
    <w:name w:val="Стиль Arial 12 пт Первая строка:  095 см После:  0 пт Междустр..."/>
    <w:rsid w:val="0034452E"/>
    <w:pPr>
      <w:suppressAutoHyphens/>
      <w:spacing w:after="0" w:line="240" w:lineRule="auto"/>
      <w:ind w:firstLine="539"/>
    </w:pPr>
    <w:rPr>
      <w:rFonts w:ascii="Arial" w:eastAsia="Times New Roman" w:hAnsi="Arial" w:cs="Arial"/>
      <w:kern w:val="1"/>
      <w:sz w:val="24"/>
      <w:szCs w:val="20"/>
      <w:lang w:eastAsia="zh-CN"/>
    </w:rPr>
  </w:style>
  <w:style w:type="paragraph" w:customStyle="1" w:styleId="12">
    <w:name w:val="Без интервала1"/>
    <w:rsid w:val="0034452E"/>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3">
    <w:name w:val="Обычный (веб)1"/>
    <w:basedOn w:val="a"/>
    <w:rsid w:val="0034452E"/>
    <w:pPr>
      <w:spacing w:after="200" w:line="276" w:lineRule="auto"/>
      <w:ind w:firstLine="567"/>
      <w:jc w:val="both"/>
    </w:pPr>
    <w:rPr>
      <w:rFonts w:ascii="Calibri" w:hAnsi="Calibri" w:cs="Calibri"/>
      <w:sz w:val="28"/>
      <w:szCs w:val="22"/>
    </w:rPr>
  </w:style>
  <w:style w:type="paragraph" w:styleId="ab">
    <w:name w:val="Normal (Web)"/>
    <w:basedOn w:val="a"/>
    <w:rsid w:val="0034452E"/>
    <w:pPr>
      <w:spacing w:before="280" w:after="280"/>
    </w:pPr>
  </w:style>
  <w:style w:type="paragraph" w:customStyle="1" w:styleId="14">
    <w:name w:val="Абзац списка1"/>
    <w:basedOn w:val="a"/>
    <w:rsid w:val="0034452E"/>
    <w:pPr>
      <w:ind w:left="720"/>
    </w:pPr>
  </w:style>
  <w:style w:type="paragraph" w:customStyle="1" w:styleId="ac">
    <w:name w:val="Содержимое врезки"/>
    <w:basedOn w:val="a1"/>
    <w:rsid w:val="003445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kita1591@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_____" TargetMode="External"/><Relationship Id="rId5" Type="http://schemas.openxmlformats.org/officeDocument/2006/relationships/hyperlink" Target="mailto:nikita1597@b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4934</Words>
  <Characters>28129</Characters>
  <Application>Microsoft Office Word</Application>
  <DocSecurity>0</DocSecurity>
  <Lines>234</Lines>
  <Paragraphs>65</Paragraphs>
  <ScaleCrop>false</ScaleCrop>
  <Company>administraciya</Company>
  <LinksUpToDate>false</LinksUpToDate>
  <CharactersWithSpaces>32998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3</cp:revision>
  <dcterms:created xsi:type="dcterms:W3CDTF">2013-03-06T12:56:00Z</dcterms:created>
  <dcterms:modified xsi:type="dcterms:W3CDTF">2013-08-06T06:49:00Z</dcterms:modified>
</cp:coreProperties>
</file>